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290" w:rsidRPr="00F117AD" w:rsidRDefault="000F3290" w:rsidP="000F3290">
      <w:pPr>
        <w:widowControl w:val="0"/>
        <w:spacing w:after="0" w:line="240" w:lineRule="auto"/>
        <w:jc w:val="center"/>
        <w:rPr>
          <w:rFonts w:ascii="Times New Roman" w:hAnsi="Times New Roman"/>
          <w:b/>
          <w:bCs/>
          <w:sz w:val="28"/>
          <w:szCs w:val="24"/>
          <w:lang w:val="id-ID"/>
        </w:rPr>
      </w:pPr>
      <w:bookmarkStart w:id="0" w:name="_GoBack"/>
      <w:r w:rsidRPr="00F117AD">
        <w:rPr>
          <w:rFonts w:ascii="Times New Roman" w:hAnsi="Times New Roman"/>
          <w:b/>
          <w:bCs/>
          <w:sz w:val="28"/>
          <w:szCs w:val="24"/>
          <w:lang w:val="en-GB"/>
        </w:rPr>
        <w:t>PENGARUH WIRAUSAHA TERHADAP KELANGSUNGAN  USAHA RESTORAN DI KOTA KEPANJEN KABUPATEN MALANG</w:t>
      </w:r>
      <w:bookmarkEnd w:id="0"/>
    </w:p>
    <w:p w:rsidR="000F3290" w:rsidRPr="00F117AD" w:rsidRDefault="000F3290" w:rsidP="000F3290">
      <w:pPr>
        <w:widowControl w:val="0"/>
        <w:spacing w:after="0" w:line="240" w:lineRule="auto"/>
        <w:jc w:val="center"/>
        <w:rPr>
          <w:rFonts w:ascii="Times New Roman" w:hAnsi="Times New Roman"/>
          <w:b/>
          <w:bCs/>
          <w:sz w:val="24"/>
          <w:szCs w:val="24"/>
        </w:rPr>
      </w:pPr>
    </w:p>
    <w:p w:rsidR="000F3290" w:rsidRPr="00F117AD" w:rsidRDefault="000F3290" w:rsidP="000F3290">
      <w:pPr>
        <w:spacing w:after="0" w:line="240" w:lineRule="auto"/>
        <w:jc w:val="center"/>
        <w:rPr>
          <w:rFonts w:ascii="Times New Roman" w:hAnsi="Times New Roman"/>
          <w:b/>
          <w:sz w:val="24"/>
          <w:szCs w:val="24"/>
        </w:rPr>
      </w:pPr>
      <w:r w:rsidRPr="00F117AD">
        <w:rPr>
          <w:rFonts w:ascii="Times New Roman" w:hAnsi="Times New Roman"/>
          <w:b/>
          <w:sz w:val="24"/>
          <w:szCs w:val="24"/>
        </w:rPr>
        <w:t>Eny Lestary Widarni</w:t>
      </w:r>
    </w:p>
    <w:p w:rsidR="000F3290" w:rsidRPr="000F3290" w:rsidRDefault="000F3290" w:rsidP="000F3290">
      <w:pPr>
        <w:widowControl w:val="0"/>
        <w:spacing w:after="0" w:line="240" w:lineRule="auto"/>
        <w:jc w:val="center"/>
        <w:rPr>
          <w:rFonts w:ascii="Times New Roman" w:hAnsi="Times New Roman"/>
          <w:sz w:val="24"/>
          <w:szCs w:val="24"/>
        </w:rPr>
      </w:pPr>
      <w:r w:rsidRPr="000F3290">
        <w:rPr>
          <w:rFonts w:ascii="Times New Roman" w:hAnsi="Times New Roman"/>
          <w:sz w:val="24"/>
          <w:szCs w:val="24"/>
        </w:rPr>
        <w:t>Prodi Manajemen STIEKN Jaya Negara Malang</w:t>
      </w:r>
    </w:p>
    <w:p w:rsidR="000F3290" w:rsidRPr="00F117AD" w:rsidRDefault="000F3290" w:rsidP="000F3290">
      <w:pPr>
        <w:widowControl w:val="0"/>
        <w:spacing w:after="0" w:line="240" w:lineRule="auto"/>
        <w:jc w:val="center"/>
        <w:rPr>
          <w:rFonts w:ascii="Times New Roman" w:hAnsi="Times New Roman"/>
          <w:b/>
          <w:bCs/>
          <w:sz w:val="24"/>
          <w:szCs w:val="24"/>
        </w:rPr>
      </w:pPr>
    </w:p>
    <w:p w:rsidR="000F3290" w:rsidRPr="005048E8" w:rsidRDefault="000F3290" w:rsidP="000F3290">
      <w:pPr>
        <w:spacing w:after="0" w:line="240" w:lineRule="auto"/>
        <w:jc w:val="center"/>
        <w:outlineLvl w:val="0"/>
        <w:rPr>
          <w:rFonts w:ascii="Times New Roman" w:hAnsi="Times New Roman"/>
          <w:b/>
          <w:sz w:val="24"/>
          <w:szCs w:val="24"/>
          <w:lang w:val="id-ID"/>
        </w:rPr>
      </w:pPr>
      <w:r w:rsidRPr="00F117AD">
        <w:rPr>
          <w:rFonts w:ascii="Times New Roman" w:hAnsi="Times New Roman"/>
          <w:b/>
          <w:sz w:val="24"/>
          <w:szCs w:val="24"/>
        </w:rPr>
        <w:t>ABSTRAK</w:t>
      </w:r>
      <w:r w:rsidR="005048E8">
        <w:rPr>
          <w:rFonts w:ascii="Times New Roman" w:hAnsi="Times New Roman"/>
          <w:b/>
          <w:sz w:val="24"/>
          <w:szCs w:val="24"/>
          <w:lang w:val="id-ID"/>
        </w:rPr>
        <w:t>SI</w:t>
      </w:r>
    </w:p>
    <w:p w:rsidR="000F3290" w:rsidRPr="00F117AD" w:rsidRDefault="000F3290" w:rsidP="000F3290">
      <w:pPr>
        <w:spacing w:after="0" w:line="240" w:lineRule="auto"/>
        <w:ind w:firstLine="851"/>
        <w:jc w:val="both"/>
        <w:rPr>
          <w:rFonts w:ascii="Times New Roman" w:hAnsi="Times New Roman"/>
          <w:sz w:val="24"/>
          <w:szCs w:val="24"/>
        </w:rPr>
      </w:pPr>
      <w:r w:rsidRPr="00F117AD">
        <w:rPr>
          <w:rFonts w:ascii="Times New Roman" w:hAnsi="Times New Roman"/>
          <w:sz w:val="24"/>
          <w:szCs w:val="24"/>
        </w:rPr>
        <w:t>Tujuan dari penelitian ini adalah untuk mengetahui apakah variabel Innovator, berani mengambil resiko, visi dan misi, prestasi, locos of control, secara bersama sama berpengaruh terhadap kelangsungan usaha restoran. – untuk mengetahui apakah variabel Innovator, berani mengambil resiko, visi dan misi, prestasi, locos of control, secara bersama sama berpengaruh terhadap kelangsungan usaha restoran. – Untuk mengetahui dari kelima variabel Innovator, berani mengambil resiko, visi dan misi, prestasi, locos of control, secara bersama sama berpengaruh terhadap kelangsungan usaha restoran.</w:t>
      </w:r>
    </w:p>
    <w:p w:rsidR="000F3290" w:rsidRDefault="000F3290" w:rsidP="000F3290">
      <w:pPr>
        <w:spacing w:after="0" w:line="240" w:lineRule="auto"/>
        <w:ind w:firstLine="851"/>
        <w:jc w:val="both"/>
        <w:rPr>
          <w:rFonts w:ascii="Times New Roman" w:hAnsi="Times New Roman"/>
          <w:sz w:val="24"/>
          <w:szCs w:val="24"/>
          <w:lang w:val="id-ID"/>
        </w:rPr>
      </w:pPr>
      <w:r w:rsidRPr="00F117AD">
        <w:rPr>
          <w:rFonts w:ascii="Times New Roman" w:hAnsi="Times New Roman"/>
          <w:sz w:val="24"/>
          <w:szCs w:val="24"/>
        </w:rPr>
        <w:t xml:space="preserve">Penelitian ini dilakukan pada pengusaha restoran yang ada di kota Malang, jumlah sample 54 pengusaha restoran. Dengan menggunakan pendekatan penelitian eksplanarotis (explanaroty research) yaitu jenis penelitian yang berupaya menjelaskan pengaruh antara variabel-variabel melalui pengujian hipotesis. Variabel bebas terdiri dari a. Innovator, b. Berani mengambil resiko, c. Visi dan misi, d. Prestasi, e. Locos of control, dan variabel terikat adalah Kelangsungan usaha. </w:t>
      </w:r>
      <w:r w:rsidRPr="00F117AD">
        <w:rPr>
          <w:rFonts w:ascii="Times New Roman" w:hAnsi="Times New Roman"/>
          <w:sz w:val="24"/>
          <w:szCs w:val="24"/>
        </w:rPr>
        <w:tab/>
        <w:t>Teknik pengumpulan data dilakukan melalui teknik kuesioner, wawancara, yang terdiri dari data primer dan data sekunder. Selanjutnya data dianalisis secara kuantitatif  menggunakan model statistik dalam program komputer versi SPSS 15.0 for windows, dengan teknik analisis deskriptif dan analisis regresi linier berganda.</w:t>
      </w:r>
      <w:r w:rsidRPr="00F117AD">
        <w:rPr>
          <w:rFonts w:ascii="Times New Roman" w:hAnsi="Times New Roman"/>
          <w:sz w:val="24"/>
          <w:szCs w:val="24"/>
          <w:lang w:val="en-GB"/>
        </w:rPr>
        <w:t xml:space="preserve">Hasilpenelitian dapat disimpulankan bahwa dari lima variabel yang diteliti, variabel inovator (innovators), Berani mengambil resiko (dare to take risks), visi dan misi (vission and mission), prestasi (performance) dan </w:t>
      </w:r>
      <w:r w:rsidRPr="00F117AD">
        <w:rPr>
          <w:rFonts w:ascii="Times New Roman" w:hAnsi="Times New Roman"/>
          <w:i/>
          <w:sz w:val="24"/>
          <w:szCs w:val="24"/>
          <w:lang w:val="en-GB"/>
        </w:rPr>
        <w:t>Locos</w:t>
      </w:r>
      <w:r w:rsidRPr="00F117AD">
        <w:rPr>
          <w:rFonts w:ascii="Times New Roman" w:hAnsi="Times New Roman"/>
          <w:sz w:val="24"/>
          <w:szCs w:val="24"/>
          <w:lang w:val="en-GB"/>
        </w:rPr>
        <w:t xml:space="preserve"> </w:t>
      </w:r>
      <w:r w:rsidRPr="00F117AD">
        <w:rPr>
          <w:rFonts w:ascii="Times New Roman" w:hAnsi="Times New Roman"/>
          <w:i/>
          <w:sz w:val="24"/>
          <w:szCs w:val="24"/>
          <w:lang w:val="en-GB"/>
        </w:rPr>
        <w:t xml:space="preserve">of Control </w:t>
      </w:r>
      <w:r w:rsidRPr="00F117AD">
        <w:rPr>
          <w:rFonts w:ascii="Times New Roman" w:hAnsi="Times New Roman"/>
          <w:sz w:val="24"/>
          <w:szCs w:val="24"/>
          <w:lang w:val="en-GB"/>
        </w:rPr>
        <w:t>berpengaruh</w:t>
      </w:r>
      <w:r w:rsidRPr="00F117AD">
        <w:rPr>
          <w:rFonts w:ascii="Times New Roman" w:hAnsi="Times New Roman"/>
          <w:sz w:val="24"/>
          <w:szCs w:val="24"/>
          <w:lang w:val="id-ID"/>
        </w:rPr>
        <w:t xml:space="preserve"> positif secara parsial  </w:t>
      </w:r>
      <w:r w:rsidRPr="00F117AD">
        <w:rPr>
          <w:rFonts w:ascii="Times New Roman" w:hAnsi="Times New Roman"/>
          <w:sz w:val="24"/>
          <w:szCs w:val="24"/>
          <w:lang w:val="en-GB"/>
        </w:rPr>
        <w:t xml:space="preserve">terhadap kelangsungan usaha restoran di </w:t>
      </w:r>
      <w:r w:rsidRPr="00F117AD">
        <w:rPr>
          <w:rFonts w:ascii="Times New Roman" w:hAnsi="Times New Roman"/>
          <w:sz w:val="24"/>
          <w:szCs w:val="24"/>
          <w:lang w:val="id-ID"/>
        </w:rPr>
        <w:t>K</w:t>
      </w:r>
      <w:r w:rsidRPr="00F117AD">
        <w:rPr>
          <w:rFonts w:ascii="Times New Roman" w:hAnsi="Times New Roman"/>
          <w:sz w:val="24"/>
          <w:szCs w:val="24"/>
          <w:lang w:val="en-GB"/>
        </w:rPr>
        <w:t>ota Kepanjen</w:t>
      </w:r>
      <w:r w:rsidRPr="00F117AD">
        <w:rPr>
          <w:rFonts w:ascii="Times New Roman" w:hAnsi="Times New Roman"/>
          <w:sz w:val="24"/>
          <w:szCs w:val="24"/>
          <w:lang w:val="id-ID"/>
        </w:rPr>
        <w:t>.</w:t>
      </w:r>
      <w:r w:rsidRPr="00F117AD">
        <w:rPr>
          <w:rFonts w:ascii="Times New Roman" w:hAnsi="Times New Roman"/>
          <w:sz w:val="24"/>
          <w:szCs w:val="24"/>
        </w:rPr>
        <w:t xml:space="preserve"> </w:t>
      </w:r>
      <w:r w:rsidRPr="00F117AD">
        <w:rPr>
          <w:rFonts w:ascii="Times New Roman" w:hAnsi="Times New Roman"/>
          <w:sz w:val="24"/>
          <w:szCs w:val="24"/>
          <w:lang w:val="en-GB"/>
        </w:rPr>
        <w:t xml:space="preserve">Dari lima variabel yang diteliti, variabel inovator (innovators), Berani mengambil resiko (dare to take risks), visi dan misi (vission and mission), prestasi (performance) dan </w:t>
      </w:r>
      <w:r w:rsidRPr="00F117AD">
        <w:rPr>
          <w:rFonts w:ascii="Times New Roman" w:hAnsi="Times New Roman"/>
          <w:i/>
          <w:sz w:val="24"/>
          <w:szCs w:val="24"/>
          <w:lang w:val="en-GB"/>
        </w:rPr>
        <w:t>Locos</w:t>
      </w:r>
      <w:r w:rsidRPr="00F117AD">
        <w:rPr>
          <w:rFonts w:ascii="Times New Roman" w:hAnsi="Times New Roman"/>
          <w:sz w:val="24"/>
          <w:szCs w:val="24"/>
          <w:lang w:val="en-GB"/>
        </w:rPr>
        <w:t xml:space="preserve"> </w:t>
      </w:r>
      <w:r w:rsidRPr="00F117AD">
        <w:rPr>
          <w:rFonts w:ascii="Times New Roman" w:hAnsi="Times New Roman"/>
          <w:i/>
          <w:sz w:val="24"/>
          <w:szCs w:val="24"/>
          <w:lang w:val="en-GB"/>
        </w:rPr>
        <w:t xml:space="preserve">of Control </w:t>
      </w:r>
      <w:r w:rsidRPr="00F117AD">
        <w:rPr>
          <w:rFonts w:ascii="Times New Roman" w:hAnsi="Times New Roman"/>
          <w:sz w:val="24"/>
          <w:szCs w:val="24"/>
          <w:lang w:val="en-GB"/>
        </w:rPr>
        <w:t xml:space="preserve">semua </w:t>
      </w:r>
      <w:r w:rsidRPr="00F117AD">
        <w:rPr>
          <w:rFonts w:ascii="Times New Roman" w:hAnsi="Times New Roman"/>
          <w:sz w:val="24"/>
          <w:szCs w:val="24"/>
          <w:lang w:val="id-ID"/>
        </w:rPr>
        <w:t xml:space="preserve">variabel tersebut </w:t>
      </w:r>
      <w:r w:rsidRPr="00F117AD">
        <w:rPr>
          <w:rFonts w:ascii="Times New Roman" w:hAnsi="Times New Roman"/>
          <w:sz w:val="24"/>
          <w:szCs w:val="24"/>
          <w:lang w:val="en-GB"/>
        </w:rPr>
        <w:t>berpengaruh</w:t>
      </w:r>
      <w:r w:rsidRPr="00F117AD">
        <w:rPr>
          <w:rFonts w:ascii="Times New Roman" w:hAnsi="Times New Roman"/>
          <w:sz w:val="24"/>
          <w:szCs w:val="24"/>
          <w:lang w:val="id-ID"/>
        </w:rPr>
        <w:t xml:space="preserve"> positif secara </w:t>
      </w:r>
      <w:r w:rsidRPr="00F117AD">
        <w:rPr>
          <w:rFonts w:ascii="Times New Roman" w:hAnsi="Times New Roman"/>
          <w:sz w:val="24"/>
          <w:szCs w:val="24"/>
        </w:rPr>
        <w:t>simultan</w:t>
      </w:r>
      <w:r w:rsidRPr="00F117AD">
        <w:rPr>
          <w:rFonts w:ascii="Times New Roman" w:hAnsi="Times New Roman"/>
          <w:sz w:val="24"/>
          <w:szCs w:val="24"/>
          <w:lang w:val="id-ID"/>
        </w:rPr>
        <w:t xml:space="preserve"> </w:t>
      </w:r>
      <w:r w:rsidRPr="00F117AD">
        <w:rPr>
          <w:rFonts w:ascii="Times New Roman" w:hAnsi="Times New Roman"/>
          <w:sz w:val="24"/>
          <w:szCs w:val="24"/>
          <w:lang w:val="en-GB"/>
        </w:rPr>
        <w:t xml:space="preserve">terhadap kelangsungan usaha restoran di </w:t>
      </w:r>
      <w:r w:rsidRPr="00F117AD">
        <w:rPr>
          <w:rFonts w:ascii="Times New Roman" w:hAnsi="Times New Roman"/>
          <w:sz w:val="24"/>
          <w:szCs w:val="24"/>
          <w:lang w:val="id-ID"/>
        </w:rPr>
        <w:t>K</w:t>
      </w:r>
      <w:r w:rsidRPr="00F117AD">
        <w:rPr>
          <w:rFonts w:ascii="Times New Roman" w:hAnsi="Times New Roman"/>
          <w:sz w:val="24"/>
          <w:szCs w:val="24"/>
          <w:lang w:val="en-GB"/>
        </w:rPr>
        <w:t>ota Kepanjen</w:t>
      </w:r>
      <w:r w:rsidRPr="00F117AD">
        <w:rPr>
          <w:rFonts w:ascii="Times New Roman" w:hAnsi="Times New Roman"/>
          <w:sz w:val="24"/>
          <w:szCs w:val="24"/>
          <w:lang w:val="id-ID"/>
        </w:rPr>
        <w:t>.</w:t>
      </w:r>
      <w:r w:rsidRPr="00F117AD">
        <w:rPr>
          <w:rFonts w:ascii="Times New Roman" w:hAnsi="Times New Roman"/>
          <w:sz w:val="24"/>
          <w:szCs w:val="24"/>
        </w:rPr>
        <w:t xml:space="preserve"> </w:t>
      </w:r>
      <w:r w:rsidRPr="00F117AD">
        <w:rPr>
          <w:rFonts w:ascii="Times New Roman" w:hAnsi="Times New Roman"/>
          <w:sz w:val="24"/>
          <w:szCs w:val="24"/>
          <w:lang w:val="en-GB"/>
        </w:rPr>
        <w:t xml:space="preserve">Variabel yang paling </w:t>
      </w:r>
      <w:r w:rsidRPr="00F117AD">
        <w:rPr>
          <w:rFonts w:ascii="Times New Roman" w:hAnsi="Times New Roman"/>
          <w:sz w:val="24"/>
          <w:szCs w:val="24"/>
          <w:lang w:val="id-ID"/>
        </w:rPr>
        <w:t>mendominasi dalam</w:t>
      </w:r>
      <w:r w:rsidRPr="00F117AD">
        <w:rPr>
          <w:rFonts w:ascii="Times New Roman" w:hAnsi="Times New Roman"/>
          <w:sz w:val="24"/>
          <w:szCs w:val="24"/>
          <w:lang w:val="en-GB"/>
        </w:rPr>
        <w:t xml:space="preserve"> kelangsungan usaha restoran di </w:t>
      </w:r>
      <w:r w:rsidRPr="00F117AD">
        <w:rPr>
          <w:rFonts w:ascii="Times New Roman" w:hAnsi="Times New Roman"/>
          <w:sz w:val="24"/>
          <w:szCs w:val="24"/>
          <w:lang w:val="id-ID"/>
        </w:rPr>
        <w:t>K</w:t>
      </w:r>
      <w:r w:rsidRPr="00F117AD">
        <w:rPr>
          <w:rFonts w:ascii="Times New Roman" w:hAnsi="Times New Roman"/>
          <w:sz w:val="24"/>
          <w:szCs w:val="24"/>
          <w:lang w:val="en-GB"/>
        </w:rPr>
        <w:t>ota Kepanjen adalah variabel inovator.</w:t>
      </w:r>
    </w:p>
    <w:p w:rsidR="000F3290" w:rsidRPr="00F117AD" w:rsidRDefault="000F3290" w:rsidP="000F3290">
      <w:pPr>
        <w:spacing w:after="0" w:line="240" w:lineRule="auto"/>
        <w:ind w:left="1134" w:hanging="1134"/>
        <w:jc w:val="both"/>
        <w:rPr>
          <w:rFonts w:ascii="Times New Roman" w:hAnsi="Times New Roman"/>
          <w:i/>
          <w:sz w:val="24"/>
          <w:szCs w:val="24"/>
        </w:rPr>
      </w:pPr>
      <w:r w:rsidRPr="00F117AD">
        <w:rPr>
          <w:rFonts w:ascii="Times New Roman" w:hAnsi="Times New Roman"/>
          <w:b/>
          <w:i/>
          <w:sz w:val="24"/>
          <w:szCs w:val="24"/>
        </w:rPr>
        <w:t xml:space="preserve">Kata kunci: </w:t>
      </w:r>
      <w:r w:rsidRPr="00F117AD">
        <w:rPr>
          <w:rFonts w:ascii="Times New Roman" w:hAnsi="Times New Roman"/>
          <w:i/>
          <w:sz w:val="24"/>
          <w:szCs w:val="24"/>
        </w:rPr>
        <w:t>Innovator, Berani mengambil resiko, Visi dan misi, Prestasi, Locos of control dan Kelangsungan Usaha.</w:t>
      </w:r>
    </w:p>
    <w:p w:rsidR="000F3290" w:rsidRPr="00F117AD" w:rsidRDefault="000F3290" w:rsidP="000F3290">
      <w:pPr>
        <w:widowControl w:val="0"/>
        <w:spacing w:after="0" w:line="240" w:lineRule="auto"/>
        <w:jc w:val="center"/>
        <w:rPr>
          <w:rFonts w:ascii="Times New Roman" w:hAnsi="Times New Roman"/>
          <w:b/>
          <w:bCs/>
          <w:sz w:val="24"/>
          <w:szCs w:val="24"/>
          <w:lang w:val="id-ID"/>
        </w:rPr>
      </w:pPr>
    </w:p>
    <w:p w:rsidR="000F3290" w:rsidRDefault="000F3290" w:rsidP="000F3290">
      <w:pPr>
        <w:widowControl w:val="0"/>
        <w:spacing w:after="0" w:line="240" w:lineRule="auto"/>
        <w:rPr>
          <w:rFonts w:ascii="Times New Roman" w:hAnsi="Times New Roman"/>
          <w:b/>
          <w:bCs/>
          <w:sz w:val="24"/>
          <w:szCs w:val="24"/>
          <w:lang w:val="en-GB"/>
        </w:rPr>
        <w:sectPr w:rsidR="000F3290" w:rsidSect="00E8074E">
          <w:headerReference w:type="default" r:id="rId8"/>
          <w:footerReference w:type="default" r:id="rId9"/>
          <w:footerReference w:type="first" r:id="rId10"/>
          <w:type w:val="continuous"/>
          <w:pgSz w:w="11909" w:h="16834" w:code="9"/>
          <w:pgMar w:top="2268" w:right="1701" w:bottom="1701" w:left="2268" w:header="674" w:footer="475" w:gutter="0"/>
          <w:pgNumType w:start="38"/>
          <w:cols w:space="720"/>
          <w:noEndnote/>
          <w:titlePg/>
          <w:docGrid w:linePitch="299"/>
        </w:sectPr>
      </w:pPr>
    </w:p>
    <w:p w:rsidR="000F3290" w:rsidRPr="00F117AD" w:rsidRDefault="000F3290" w:rsidP="000F3290">
      <w:pPr>
        <w:widowControl w:val="0"/>
        <w:spacing w:after="0" w:line="240" w:lineRule="auto"/>
        <w:rPr>
          <w:rFonts w:ascii="Times New Roman" w:hAnsi="Times New Roman"/>
          <w:b/>
          <w:bCs/>
          <w:sz w:val="24"/>
          <w:szCs w:val="24"/>
          <w:lang w:val="en-GB"/>
        </w:rPr>
      </w:pPr>
      <w:r w:rsidRPr="00F117AD">
        <w:rPr>
          <w:rFonts w:ascii="Times New Roman" w:hAnsi="Times New Roman"/>
          <w:b/>
          <w:bCs/>
          <w:sz w:val="24"/>
          <w:szCs w:val="24"/>
          <w:lang w:val="en-GB"/>
        </w:rPr>
        <w:t>PENDAHULUAN</w:t>
      </w:r>
    </w:p>
    <w:p w:rsidR="000F3290" w:rsidRPr="00F117AD" w:rsidRDefault="000F3290" w:rsidP="000F3290">
      <w:pPr>
        <w:spacing w:after="0" w:line="240" w:lineRule="auto"/>
        <w:ind w:firstLine="720"/>
        <w:jc w:val="both"/>
        <w:rPr>
          <w:rFonts w:ascii="Times New Roman" w:hAnsi="Times New Roman"/>
          <w:color w:val="000000"/>
          <w:sz w:val="24"/>
          <w:szCs w:val="24"/>
          <w:lang w:val="id-ID"/>
        </w:rPr>
      </w:pPr>
      <w:r w:rsidRPr="00F117AD">
        <w:rPr>
          <w:rFonts w:ascii="Times New Roman" w:hAnsi="Times New Roman"/>
          <w:color w:val="000000"/>
          <w:sz w:val="24"/>
          <w:szCs w:val="24"/>
        </w:rPr>
        <w:t xml:space="preserve">Perkembangan suatu kota akan mempengaruhi tingkat ekonomi masyarakatnya sehingga akan mempengaruhi pola pikir dan pola usaha di kota tersebut. Semakin besar perkembangan suatu kota semakin </w:t>
      </w:r>
      <w:r w:rsidRPr="00F117AD">
        <w:rPr>
          <w:rFonts w:ascii="Times New Roman" w:hAnsi="Times New Roman"/>
          <w:color w:val="000000"/>
          <w:sz w:val="24"/>
          <w:szCs w:val="24"/>
        </w:rPr>
        <w:t xml:space="preserve">bagus bentuk wirausaha yang akan dijalani. Kegiatan wirausaha akan juga membantu keunggulan kota dalam segi pangan, sehingga banyak masyarakat yang memilih untuk wirausaha dari segi makanan atau restoran dengan mempertimbangkan </w:t>
      </w:r>
      <w:r w:rsidRPr="00F117AD">
        <w:rPr>
          <w:rFonts w:ascii="Times New Roman" w:hAnsi="Times New Roman"/>
          <w:color w:val="000000"/>
          <w:sz w:val="24"/>
          <w:szCs w:val="24"/>
        </w:rPr>
        <w:lastRenderedPageBreak/>
        <w:t xml:space="preserve">kebutuhan masyarakat yang tak akan pernah habis dan terus menerus, ketika suatu kota mempunyai produk pangan unggulan yang diciptakan pertama kali di kota tersebut dengan menggunakan akhiran nama kota tempat pembuatan akan semakin pesat keinginan wisatawan domestik yang akan datang membeli sekaligus berkunjung untuk wisata. </w:t>
      </w:r>
      <w:r w:rsidRPr="00F117AD">
        <w:rPr>
          <w:rFonts w:ascii="Times New Roman" w:hAnsi="Times New Roman"/>
          <w:color w:val="000000"/>
          <w:sz w:val="24"/>
          <w:szCs w:val="24"/>
          <w:lang w:val="id-ID"/>
        </w:rPr>
        <w:t>M</w:t>
      </w:r>
      <w:r w:rsidRPr="00F117AD">
        <w:rPr>
          <w:rFonts w:ascii="Times New Roman" w:hAnsi="Times New Roman"/>
          <w:color w:val="000000"/>
          <w:sz w:val="24"/>
          <w:szCs w:val="24"/>
        </w:rPr>
        <w:t xml:space="preserve">ereka akan mengetahui tempat pembuatan kuliner tersebut dan mendatangi kota pembuatan untuk membeli citarasa asli dari </w:t>
      </w:r>
      <w:r w:rsidRPr="00F117AD">
        <w:rPr>
          <w:rFonts w:ascii="Times New Roman" w:hAnsi="Times New Roman"/>
          <w:color w:val="000000"/>
          <w:sz w:val="24"/>
          <w:szCs w:val="24"/>
          <w:lang w:val="id-ID"/>
        </w:rPr>
        <w:t>hasil olahan</w:t>
      </w:r>
      <w:r w:rsidRPr="00F117AD">
        <w:rPr>
          <w:rFonts w:ascii="Times New Roman" w:hAnsi="Times New Roman"/>
          <w:color w:val="000000"/>
          <w:sz w:val="24"/>
          <w:szCs w:val="24"/>
        </w:rPr>
        <w:t xml:space="preserve"> yang </w:t>
      </w:r>
      <w:r w:rsidRPr="00F117AD">
        <w:rPr>
          <w:rFonts w:ascii="Times New Roman" w:hAnsi="Times New Roman"/>
          <w:color w:val="000000"/>
          <w:sz w:val="24"/>
          <w:szCs w:val="24"/>
          <w:lang w:val="id-ID"/>
        </w:rPr>
        <w:t xml:space="preserve"> dihasilkan dari kota pembuatan. Wirausaha pangan ini juga akan berdampak pada persaingan seiring bertambahnya masyarakat yang mempunyai usaha sama. Dari persaingan tersebut akan menghasilkan inovasi-inovasi yang akan tercetus mulai dari bentuk tempat usaha, citarasa, cara penyajian dan pelayanan para pekerjanya.</w:t>
      </w:r>
    </w:p>
    <w:p w:rsidR="000F3290" w:rsidRPr="00F117AD" w:rsidRDefault="000F3290" w:rsidP="000F3290">
      <w:pPr>
        <w:spacing w:after="0" w:line="240" w:lineRule="auto"/>
        <w:ind w:firstLine="720"/>
        <w:jc w:val="both"/>
        <w:rPr>
          <w:rFonts w:ascii="Times New Roman" w:hAnsi="Times New Roman"/>
          <w:sz w:val="24"/>
          <w:szCs w:val="24"/>
        </w:rPr>
      </w:pPr>
      <w:r w:rsidRPr="00F117AD">
        <w:rPr>
          <w:rFonts w:ascii="Times New Roman" w:hAnsi="Times New Roman"/>
          <w:sz w:val="24"/>
          <w:szCs w:val="24"/>
        </w:rPr>
        <w:t>Usaha kecil adalah sebuah usaha atau kegiatan perekonomian berskala kecil yang memiliki batasan tertentu. Usaha rumah makan merupakan usaha kecil menengah yang dianggap oleh sebagian orang sebagai bisnis yang paling mudah untuk dilakoni dalam situasi apapun, dengan alasan bahwa setiap orang perlu makan sehingga membuat bisnis makanan tidak akan pernah mati. Usaha rumah makan membutuhkan perhatian khusus dalam menjalankannya. Kepuasan konsumen terhadap suatu rumah makan, akan mendatangkan dampak positif bagi berlangsungnya usaha rumah makan tersebut. Kualitas pelayanan menjadi salah satu keutaman dalam kepuasan konsumen (Hariani.Eka,</w:t>
      </w:r>
      <w:r w:rsidRPr="00F117AD">
        <w:rPr>
          <w:rFonts w:ascii="Times New Roman" w:hAnsi="Times New Roman"/>
          <w:sz w:val="24"/>
          <w:szCs w:val="24"/>
          <w:lang w:val="id-ID"/>
        </w:rPr>
        <w:t xml:space="preserve"> </w:t>
      </w:r>
      <w:r w:rsidRPr="00F117AD">
        <w:rPr>
          <w:rFonts w:ascii="Times New Roman" w:hAnsi="Times New Roman"/>
          <w:sz w:val="24"/>
          <w:szCs w:val="24"/>
        </w:rPr>
        <w:t>2012).</w:t>
      </w:r>
    </w:p>
    <w:p w:rsidR="000F3290" w:rsidRPr="00F117AD" w:rsidRDefault="000F3290" w:rsidP="000F3290">
      <w:pPr>
        <w:widowControl w:val="0"/>
        <w:tabs>
          <w:tab w:val="left" w:pos="142"/>
        </w:tabs>
        <w:spacing w:after="0" w:line="240" w:lineRule="auto"/>
        <w:jc w:val="both"/>
        <w:rPr>
          <w:rFonts w:ascii="Times New Roman" w:hAnsi="Times New Roman"/>
          <w:color w:val="000000"/>
          <w:sz w:val="24"/>
          <w:szCs w:val="24"/>
          <w:lang w:val="id-ID"/>
        </w:rPr>
      </w:pPr>
      <w:r w:rsidRPr="00F117AD">
        <w:rPr>
          <w:rFonts w:ascii="Times New Roman" w:hAnsi="Times New Roman"/>
          <w:color w:val="000000"/>
          <w:sz w:val="24"/>
          <w:szCs w:val="24"/>
          <w:lang w:val="id-ID"/>
        </w:rPr>
        <w:tab/>
      </w:r>
      <w:r w:rsidRPr="00F117AD">
        <w:rPr>
          <w:rFonts w:ascii="Times New Roman" w:hAnsi="Times New Roman"/>
          <w:color w:val="000000"/>
          <w:sz w:val="24"/>
          <w:szCs w:val="24"/>
          <w:lang w:val="id-ID"/>
        </w:rPr>
        <w:tab/>
      </w:r>
      <w:r w:rsidRPr="00F117AD">
        <w:rPr>
          <w:rFonts w:ascii="Times New Roman" w:hAnsi="Times New Roman"/>
          <w:color w:val="000000"/>
          <w:sz w:val="24"/>
          <w:szCs w:val="24"/>
        </w:rPr>
        <w:t>Proses kewirausahaan diawali dengan adanya</w:t>
      </w:r>
      <w:r w:rsidRPr="00F117AD">
        <w:rPr>
          <w:rFonts w:ascii="Times New Roman" w:hAnsi="Times New Roman"/>
          <w:color w:val="000000"/>
          <w:sz w:val="24"/>
          <w:szCs w:val="24"/>
          <w:lang w:val="id-ID"/>
        </w:rPr>
        <w:t xml:space="preserve"> suatu</w:t>
      </w:r>
      <w:r w:rsidRPr="00F117AD">
        <w:rPr>
          <w:rFonts w:ascii="Times New Roman" w:hAnsi="Times New Roman"/>
          <w:color w:val="000000"/>
          <w:sz w:val="24"/>
          <w:szCs w:val="24"/>
        </w:rPr>
        <w:t xml:space="preserve"> tantangan, dari </w:t>
      </w:r>
      <w:r w:rsidRPr="00F117AD">
        <w:rPr>
          <w:rFonts w:ascii="Times New Roman" w:hAnsi="Times New Roman"/>
          <w:color w:val="000000"/>
          <w:sz w:val="24"/>
          <w:szCs w:val="24"/>
        </w:rPr>
        <w:t>tantangan tersebut muncul gagasan, kemauan, dan dorongan untuk berinisiatif yaitu, berfikir d</w:t>
      </w:r>
      <w:r w:rsidRPr="00F117AD">
        <w:rPr>
          <w:rFonts w:ascii="Times New Roman" w:hAnsi="Times New Roman"/>
          <w:color w:val="000000"/>
          <w:sz w:val="24"/>
          <w:szCs w:val="24"/>
          <w:lang w:val="id-ID"/>
        </w:rPr>
        <w:t>a</w:t>
      </w:r>
      <w:r w:rsidRPr="00F117AD">
        <w:rPr>
          <w:rFonts w:ascii="Times New Roman" w:hAnsi="Times New Roman"/>
          <w:color w:val="000000"/>
          <w:sz w:val="24"/>
          <w:szCs w:val="24"/>
        </w:rPr>
        <w:t>n bertindak inovatif sehingga tantangan awal teratasi dan terpecahkan</w:t>
      </w:r>
      <w:r w:rsidRPr="00F117AD">
        <w:rPr>
          <w:rFonts w:ascii="Times New Roman" w:hAnsi="Times New Roman"/>
          <w:color w:val="000000"/>
          <w:sz w:val="24"/>
          <w:szCs w:val="24"/>
          <w:lang w:val="id-ID"/>
        </w:rPr>
        <w:t xml:space="preserve"> (Yahuud.C, 2011).</w:t>
      </w:r>
    </w:p>
    <w:p w:rsidR="000F3290" w:rsidRPr="00F117AD" w:rsidRDefault="000F3290" w:rsidP="000F3290">
      <w:pPr>
        <w:widowControl w:val="0"/>
        <w:spacing w:after="0" w:line="240" w:lineRule="auto"/>
        <w:ind w:firstLine="720"/>
        <w:jc w:val="both"/>
        <w:rPr>
          <w:rFonts w:ascii="Times New Roman" w:hAnsi="Times New Roman"/>
          <w:sz w:val="24"/>
          <w:szCs w:val="24"/>
          <w:lang w:val="en-GB"/>
        </w:rPr>
      </w:pPr>
      <w:r w:rsidRPr="00F117AD">
        <w:rPr>
          <w:rFonts w:ascii="Times New Roman" w:hAnsi="Times New Roman"/>
          <w:sz w:val="24"/>
          <w:szCs w:val="24"/>
          <w:lang w:val="en-GB"/>
        </w:rPr>
        <w:t>Perkembangan usaha restoran saat ini adalah usaha restoran fast food atau siap saji. Hal ini terutama disebabkan karena masyarakat yang bekerja memiliki waktu yang terbatas karena tugas</w:t>
      </w:r>
      <w:r w:rsidRPr="00F117AD">
        <w:rPr>
          <w:rFonts w:ascii="Times New Roman" w:hAnsi="Times New Roman"/>
          <w:sz w:val="24"/>
          <w:szCs w:val="24"/>
          <w:lang w:val="en-GB"/>
        </w:rPr>
        <w:noBreakHyphen/>
        <w:t>tugas kantor mereka.</w:t>
      </w:r>
      <w:r w:rsidRPr="00F117AD">
        <w:rPr>
          <w:rFonts w:ascii="Times New Roman" w:hAnsi="Times New Roman"/>
          <w:sz w:val="24"/>
          <w:szCs w:val="24"/>
          <w:lang w:val="id-ID"/>
        </w:rPr>
        <w:t xml:space="preserve"> </w:t>
      </w:r>
      <w:r w:rsidRPr="00F117AD">
        <w:rPr>
          <w:rFonts w:ascii="Times New Roman" w:hAnsi="Times New Roman"/>
          <w:sz w:val="24"/>
          <w:szCs w:val="24"/>
          <w:lang w:val="en-GB"/>
        </w:rPr>
        <w:t>Sehingga mereka menuntut restoran yang dapat menyediakan makanan secara cepat dan praktis</w:t>
      </w:r>
      <w:r w:rsidRPr="00F117AD">
        <w:rPr>
          <w:rFonts w:ascii="Times New Roman" w:hAnsi="Times New Roman"/>
          <w:sz w:val="24"/>
          <w:szCs w:val="24"/>
          <w:lang w:val="id-ID"/>
        </w:rPr>
        <w:t xml:space="preserve"> </w:t>
      </w:r>
      <w:r w:rsidRPr="00F117AD">
        <w:rPr>
          <w:rFonts w:ascii="Times New Roman" w:hAnsi="Times New Roman"/>
          <w:sz w:val="24"/>
          <w:szCs w:val="24"/>
          <w:lang w:val="en-GB"/>
        </w:rPr>
        <w:t>(</w:t>
      </w:r>
      <w:r w:rsidRPr="00F117AD">
        <w:rPr>
          <w:rFonts w:ascii="Times New Roman" w:hAnsi="Times New Roman"/>
          <w:sz w:val="24"/>
          <w:szCs w:val="24"/>
          <w:lang w:val="id-ID"/>
        </w:rPr>
        <w:t>A</w:t>
      </w:r>
      <w:r w:rsidRPr="00F117AD">
        <w:rPr>
          <w:rFonts w:ascii="Times New Roman" w:hAnsi="Times New Roman"/>
          <w:sz w:val="24"/>
          <w:szCs w:val="24"/>
          <w:lang w:val="en-GB"/>
        </w:rPr>
        <w:t>mazon, 2010).</w:t>
      </w:r>
    </w:p>
    <w:p w:rsidR="000F3290" w:rsidRDefault="000F3290" w:rsidP="000F3290">
      <w:pPr>
        <w:widowControl w:val="0"/>
        <w:spacing w:after="0" w:line="240" w:lineRule="auto"/>
        <w:ind w:firstLine="720"/>
        <w:jc w:val="both"/>
        <w:rPr>
          <w:sz w:val="24"/>
          <w:szCs w:val="24"/>
          <w:lang w:val="id-ID"/>
        </w:rPr>
      </w:pPr>
      <w:r w:rsidRPr="00F117AD">
        <w:rPr>
          <w:rFonts w:ascii="Times New Roman" w:hAnsi="Times New Roman"/>
          <w:sz w:val="24"/>
          <w:szCs w:val="24"/>
          <w:lang w:val="en-GB"/>
        </w:rPr>
        <w:t>Bisnis restoran merupakan bisnis jasa, disamping kualitas makanan (cita rasa harus enak), beda dengan yang lainnya (diferensiasi) ada hal</w:t>
      </w:r>
      <w:r w:rsidRPr="00F117AD">
        <w:rPr>
          <w:rFonts w:ascii="Times New Roman" w:hAnsi="Times New Roman"/>
          <w:sz w:val="24"/>
          <w:szCs w:val="24"/>
          <w:lang w:val="en-GB"/>
        </w:rPr>
        <w:noBreakHyphen/>
        <w:t>hal penting yang harus diperhatikan yaitu pelayanan, dan value (nilai). Nama/brand sangat terbaik dengan value. Value bisa ditafsirkan sebagai gengsi (</w:t>
      </w:r>
      <w:r w:rsidRPr="00F117AD">
        <w:rPr>
          <w:rFonts w:ascii="Times New Roman" w:hAnsi="Times New Roman"/>
          <w:sz w:val="24"/>
          <w:szCs w:val="24"/>
          <w:lang w:val="id-ID"/>
        </w:rPr>
        <w:t>W</w:t>
      </w:r>
      <w:r w:rsidRPr="00F117AD">
        <w:rPr>
          <w:rFonts w:ascii="Times New Roman" w:hAnsi="Times New Roman"/>
          <w:sz w:val="24"/>
          <w:szCs w:val="24"/>
          <w:lang w:val="en-GB"/>
        </w:rPr>
        <w:t>ongsolo, 2010). Untuk membangun brand/nama (image building) kita harus berani mengeluarkan biaya yang jumlahnya tidak kecil. Kasus seperti rumah makan yang konsumennya sifatnya masal (banyak) peran brand ini sangat besar, sehingga brand harus dibangun dan dijaga terus menerus.</w:t>
      </w:r>
    </w:p>
    <w:p w:rsidR="000F3290" w:rsidRPr="00F117AD" w:rsidRDefault="000F3290" w:rsidP="000F3290">
      <w:pPr>
        <w:widowControl w:val="0"/>
        <w:spacing w:after="0" w:line="240" w:lineRule="auto"/>
        <w:ind w:firstLine="720"/>
        <w:jc w:val="both"/>
        <w:rPr>
          <w:rFonts w:ascii="Times New Roman" w:hAnsi="Times New Roman"/>
          <w:sz w:val="24"/>
          <w:szCs w:val="24"/>
          <w:lang w:val="en-GB"/>
        </w:rPr>
      </w:pPr>
      <w:r w:rsidRPr="00F117AD">
        <w:rPr>
          <w:rFonts w:ascii="Times New Roman" w:hAnsi="Times New Roman"/>
          <w:sz w:val="24"/>
          <w:szCs w:val="24"/>
          <w:lang w:val="en-GB"/>
        </w:rPr>
        <w:t>Banyak restoran yang menawarkan berbagai macam keunggulan dan keunikan yang dimilikinya. Tidak hanya menawarkan berbagai menu andalan, tetapi banyak juga restoran yang menawarkan suasana nyaman dengan berbagai macam keunikan yang dimiliki.</w:t>
      </w:r>
    </w:p>
    <w:p w:rsidR="000F3290" w:rsidRPr="00F117AD" w:rsidRDefault="000F3290" w:rsidP="000F3290">
      <w:pPr>
        <w:widowControl w:val="0"/>
        <w:spacing w:after="0" w:line="240" w:lineRule="auto"/>
        <w:ind w:firstLine="720"/>
        <w:jc w:val="both"/>
        <w:rPr>
          <w:rFonts w:ascii="Times New Roman" w:hAnsi="Times New Roman"/>
          <w:sz w:val="24"/>
          <w:szCs w:val="24"/>
          <w:lang w:val="en-GB"/>
        </w:rPr>
      </w:pPr>
      <w:r w:rsidRPr="00F117AD">
        <w:rPr>
          <w:rFonts w:ascii="Times New Roman" w:hAnsi="Times New Roman"/>
          <w:sz w:val="24"/>
          <w:szCs w:val="24"/>
          <w:lang w:val="en-GB"/>
        </w:rPr>
        <w:t xml:space="preserve">Restoran yang menawarkan keunikan suasana seperti pada restoran yang menggunakan konsep </w:t>
      </w:r>
      <w:r w:rsidRPr="00F117AD">
        <w:rPr>
          <w:rFonts w:ascii="Times New Roman" w:hAnsi="Times New Roman"/>
          <w:i/>
          <w:iCs/>
          <w:sz w:val="24"/>
          <w:szCs w:val="24"/>
          <w:lang w:val="en-GB"/>
        </w:rPr>
        <w:lastRenderedPageBreak/>
        <w:t xml:space="preserve">open kitchen </w:t>
      </w:r>
      <w:r w:rsidRPr="00F117AD">
        <w:rPr>
          <w:rFonts w:ascii="Times New Roman" w:hAnsi="Times New Roman"/>
          <w:sz w:val="24"/>
          <w:szCs w:val="24"/>
          <w:lang w:val="en-GB"/>
        </w:rPr>
        <w:t xml:space="preserve">(Resto, Oktober </w:t>
      </w:r>
      <w:r w:rsidRPr="00F117AD">
        <w:rPr>
          <w:rFonts w:ascii="Times New Roman" w:hAnsi="Times New Roman"/>
          <w:i/>
          <w:iCs/>
          <w:sz w:val="24"/>
          <w:szCs w:val="24"/>
          <w:lang w:val="en-GB"/>
        </w:rPr>
        <w:t xml:space="preserve">2004:14), open kichen </w:t>
      </w:r>
      <w:r w:rsidRPr="00F117AD">
        <w:rPr>
          <w:rFonts w:ascii="Times New Roman" w:hAnsi="Times New Roman"/>
          <w:sz w:val="24"/>
          <w:szCs w:val="24"/>
          <w:lang w:val="en-GB"/>
        </w:rPr>
        <w:t>ini bisa membuat restoran makin menarik, ada suatu nilai lebih yang coba ditawarkan oleh restoran yang menggunakan konsep ini. Seperti pada atraksi para juru masak saat meracik makanan aroma bumbu</w:t>
      </w:r>
      <w:r w:rsidRPr="00F117AD">
        <w:rPr>
          <w:rFonts w:ascii="Times New Roman" w:hAnsi="Times New Roman"/>
          <w:sz w:val="24"/>
          <w:szCs w:val="24"/>
          <w:lang w:val="en-GB"/>
        </w:rPr>
        <w:noBreakHyphen/>
        <w:t>bumbu ataupun perlengkapan yang ada di dapur. Ada juga restoran yang melengkapi restorannya dengan fasilitas internet,  jadi para pengunjung bisa menikmati hidangan sambil berinternet. Dan ada juga yang menampilkan suasana khas daerah yang ada di Indonesia. Selain restoran yang menawarkan kenyamanan dan keunikan suasana, ada juga yang menawarkan keunikan menu dan citarasa. Pengkombinasian dan pemilihan bahan sangatlah penting dalam citarasa masakan.</w:t>
      </w:r>
    </w:p>
    <w:p w:rsidR="000F3290" w:rsidRPr="00F117AD" w:rsidRDefault="000F3290" w:rsidP="000F3290">
      <w:pPr>
        <w:widowControl w:val="0"/>
        <w:spacing w:after="0" w:line="240" w:lineRule="auto"/>
        <w:ind w:firstLine="720"/>
        <w:jc w:val="both"/>
        <w:rPr>
          <w:rFonts w:ascii="Times New Roman" w:hAnsi="Times New Roman"/>
          <w:sz w:val="24"/>
          <w:szCs w:val="24"/>
          <w:lang w:val="id-ID"/>
        </w:rPr>
      </w:pPr>
      <w:r w:rsidRPr="00F117AD">
        <w:rPr>
          <w:rFonts w:ascii="Times New Roman" w:hAnsi="Times New Roman"/>
          <w:sz w:val="24"/>
          <w:szCs w:val="24"/>
          <w:lang w:val="en-GB"/>
        </w:rPr>
        <w:t>Pada bisnis restoran ini, kita perlu juga memperhatikan tentang budaya persaingannya. Tiga faktor budaya yaitu wirausaha, inovasi, dan orientasi pasar. Budaya persaingan adalah tingkatan pada sebuah organisasi yang cenderung untuk menemukan dan mengisi kekosongan diantara keinginan pasar dan penawaran yang ada (Hult et al, 2002).</w:t>
      </w:r>
    </w:p>
    <w:p w:rsidR="000F3290" w:rsidRPr="00F117AD" w:rsidRDefault="000F3290" w:rsidP="000F3290">
      <w:pPr>
        <w:spacing w:after="0" w:line="240" w:lineRule="auto"/>
        <w:jc w:val="both"/>
        <w:rPr>
          <w:rFonts w:ascii="Times New Roman" w:hAnsi="Times New Roman"/>
          <w:color w:val="000000"/>
          <w:sz w:val="24"/>
          <w:szCs w:val="24"/>
          <w:lang w:val="id-ID"/>
        </w:rPr>
      </w:pPr>
      <w:r w:rsidRPr="00F117AD">
        <w:rPr>
          <w:rFonts w:ascii="Times New Roman" w:hAnsi="Times New Roman"/>
          <w:color w:val="000000"/>
          <w:sz w:val="24"/>
          <w:szCs w:val="24"/>
        </w:rPr>
        <w:t xml:space="preserve"> </w:t>
      </w:r>
      <w:r w:rsidRPr="00F117AD">
        <w:rPr>
          <w:rFonts w:ascii="Times New Roman" w:hAnsi="Times New Roman"/>
          <w:color w:val="000000"/>
          <w:sz w:val="24"/>
          <w:szCs w:val="24"/>
          <w:lang w:val="id-ID"/>
        </w:rPr>
        <w:tab/>
      </w:r>
      <w:r w:rsidRPr="00F117AD">
        <w:rPr>
          <w:rFonts w:ascii="Times New Roman" w:hAnsi="Times New Roman"/>
          <w:color w:val="000000"/>
          <w:sz w:val="24"/>
          <w:szCs w:val="24"/>
        </w:rPr>
        <w:t xml:space="preserve">Secara epistimologis, sebenarnya kewirausahaan hakikatnya adalah suatu kemampuan dalam berpikir kreatif dan berperilaku inovatif yang dijadikan dasar, sumber daya, tenaga penggerak, tujuan, siasat dan kiat dalam menghadapi tantangan hidup. Seorang wirausahawan tidak hanya dapat berencana, berkata-kata tetapi juga berbuat, merealisasikan rencana-rencana dalam pikirannya ke dalam suatu tindakan yang berorientasi pada sukses. Maka </w:t>
      </w:r>
      <w:r w:rsidRPr="00F117AD">
        <w:rPr>
          <w:rFonts w:ascii="Times New Roman" w:hAnsi="Times New Roman"/>
          <w:color w:val="000000"/>
          <w:sz w:val="24"/>
          <w:szCs w:val="24"/>
        </w:rPr>
        <w:t>dibutuhkan kreatifitas, yaitu pola pikir tentang sesuatu yang baru, serta inovasi, yaitu tindakan dalam melakukan sesuatu yang baru</w:t>
      </w:r>
      <w:r w:rsidRPr="00F117AD">
        <w:rPr>
          <w:rFonts w:ascii="Times New Roman" w:hAnsi="Times New Roman"/>
          <w:color w:val="000000"/>
          <w:sz w:val="24"/>
          <w:szCs w:val="24"/>
          <w:lang w:val="id-ID"/>
        </w:rPr>
        <w:t xml:space="preserve"> (</w:t>
      </w:r>
      <w:r w:rsidRPr="00F117AD">
        <w:rPr>
          <w:rStyle w:val="small"/>
          <w:rFonts w:ascii="Times New Roman" w:hAnsi="Times New Roman"/>
          <w:color w:val="000000"/>
          <w:sz w:val="24"/>
          <w:szCs w:val="24"/>
        </w:rPr>
        <w:t>Amperaningrum</w:t>
      </w:r>
      <w:r w:rsidRPr="00F117AD">
        <w:rPr>
          <w:rStyle w:val="small"/>
          <w:rFonts w:ascii="Times New Roman" w:hAnsi="Times New Roman"/>
          <w:color w:val="000000"/>
          <w:sz w:val="24"/>
          <w:szCs w:val="24"/>
          <w:lang w:val="id-ID"/>
        </w:rPr>
        <w:t xml:space="preserve">.Izzati, 2009). </w:t>
      </w:r>
      <w:r w:rsidRPr="00F117AD">
        <w:rPr>
          <w:rFonts w:ascii="Times New Roman" w:hAnsi="Times New Roman"/>
          <w:color w:val="000000"/>
          <w:sz w:val="24"/>
          <w:szCs w:val="24"/>
        </w:rPr>
        <w:t>Inovasi adalah kemampuan untuk menerapkan kreativitas dalam rangka memecahkan perso</w:t>
      </w:r>
      <w:r w:rsidRPr="00F117AD">
        <w:rPr>
          <w:rFonts w:ascii="Times New Roman" w:hAnsi="Times New Roman"/>
          <w:color w:val="000000"/>
          <w:sz w:val="24"/>
          <w:szCs w:val="24"/>
          <w:lang w:val="id-ID"/>
        </w:rPr>
        <w:t>ala</w:t>
      </w:r>
      <w:r w:rsidRPr="00F117AD">
        <w:rPr>
          <w:rFonts w:ascii="Times New Roman" w:hAnsi="Times New Roman"/>
          <w:color w:val="000000"/>
          <w:sz w:val="24"/>
          <w:szCs w:val="24"/>
        </w:rPr>
        <w:t>n-perso</w:t>
      </w:r>
      <w:r w:rsidRPr="00F117AD">
        <w:rPr>
          <w:rFonts w:ascii="Times New Roman" w:hAnsi="Times New Roman"/>
          <w:color w:val="000000"/>
          <w:sz w:val="24"/>
          <w:szCs w:val="24"/>
          <w:lang w:val="id-ID"/>
        </w:rPr>
        <w:t>a</w:t>
      </w:r>
      <w:r w:rsidRPr="00F117AD">
        <w:rPr>
          <w:rFonts w:ascii="Times New Roman" w:hAnsi="Times New Roman"/>
          <w:color w:val="000000"/>
          <w:sz w:val="24"/>
          <w:szCs w:val="24"/>
        </w:rPr>
        <w:t xml:space="preserve">lan dan peluang untuk meningkatkan dan memperkaya kehidupan </w:t>
      </w:r>
      <w:r w:rsidRPr="00F117AD">
        <w:rPr>
          <w:rFonts w:ascii="Times New Roman" w:hAnsi="Times New Roman"/>
          <w:color w:val="000000"/>
          <w:sz w:val="24"/>
          <w:szCs w:val="24"/>
          <w:lang w:val="id-ID"/>
        </w:rPr>
        <w:t>(Amin.K, 2009).</w:t>
      </w:r>
    </w:p>
    <w:p w:rsidR="000F3290" w:rsidRPr="00F117AD" w:rsidRDefault="000F3290" w:rsidP="000F3290">
      <w:pPr>
        <w:widowControl w:val="0"/>
        <w:spacing w:after="0" w:line="240" w:lineRule="auto"/>
        <w:ind w:firstLine="720"/>
        <w:jc w:val="both"/>
        <w:rPr>
          <w:rFonts w:ascii="Times New Roman" w:hAnsi="Times New Roman"/>
          <w:sz w:val="24"/>
          <w:szCs w:val="24"/>
          <w:lang w:val="en-GB"/>
        </w:rPr>
      </w:pPr>
      <w:r w:rsidRPr="00F117AD">
        <w:rPr>
          <w:rFonts w:ascii="Times New Roman" w:hAnsi="Times New Roman"/>
          <w:sz w:val="24"/>
          <w:szCs w:val="24"/>
          <w:lang w:val="en-GB"/>
        </w:rPr>
        <w:t>Tantangan produk dan hubungan pasar tergantung pada keadaan khususnya, beberapa organisasi memerlukan pengusaha yang memiliki kemampuan lain dari pada yang lain dan organisasi ini menginginkan pengusaha yang harus mengembangkan budaya pengusaha dimasukkan dalam faktor</w:t>
      </w:r>
      <w:r w:rsidRPr="00F117AD">
        <w:rPr>
          <w:rFonts w:ascii="Times New Roman" w:hAnsi="Times New Roman"/>
          <w:sz w:val="24"/>
          <w:szCs w:val="24"/>
          <w:lang w:val="en-GB"/>
        </w:rPr>
        <w:noBreakHyphen/>
        <w:t>faktor sebagai kemampuan untuk belajar dan memfokuskan pada pasar.</w:t>
      </w:r>
    </w:p>
    <w:p w:rsidR="000F3290" w:rsidRPr="00F117AD" w:rsidRDefault="000F3290" w:rsidP="000F3290">
      <w:pPr>
        <w:widowControl w:val="0"/>
        <w:spacing w:after="0" w:line="240" w:lineRule="auto"/>
        <w:ind w:firstLine="720"/>
        <w:jc w:val="both"/>
        <w:rPr>
          <w:rFonts w:ascii="Times New Roman" w:hAnsi="Times New Roman"/>
          <w:sz w:val="24"/>
          <w:szCs w:val="24"/>
          <w:lang w:val="id-ID"/>
        </w:rPr>
      </w:pPr>
      <w:r w:rsidRPr="00F117AD">
        <w:rPr>
          <w:rFonts w:ascii="Times New Roman" w:hAnsi="Times New Roman"/>
          <w:sz w:val="24"/>
          <w:szCs w:val="24"/>
          <w:lang w:val="id-ID"/>
        </w:rPr>
        <w:t xml:space="preserve">Menurut </w:t>
      </w:r>
      <w:r w:rsidRPr="00F117AD">
        <w:rPr>
          <w:rFonts w:ascii="Times New Roman" w:hAnsi="Times New Roman"/>
          <w:b/>
          <w:sz w:val="24"/>
          <w:szCs w:val="24"/>
          <w:lang w:val="id-ID"/>
        </w:rPr>
        <w:t>Carol Noore dalam Cholif.B, 2013</w:t>
      </w:r>
      <w:r w:rsidRPr="00F117AD">
        <w:rPr>
          <w:rFonts w:ascii="Times New Roman" w:hAnsi="Times New Roman"/>
          <w:sz w:val="24"/>
          <w:szCs w:val="24"/>
          <w:lang w:val="en-GB"/>
        </w:rPr>
        <w:t xml:space="preserve"> budaya kewirausahaan yang terdiri dari innovator, berani mengambil resiko, visi dan misi, prestasi, locos of control, dipandang mampu meningkatkan kelangsungan usahanya dalam menghadapi situasi yang penuh ketidakpastian.</w:t>
      </w:r>
    </w:p>
    <w:p w:rsidR="000F3290" w:rsidRPr="00F117AD" w:rsidRDefault="000F3290" w:rsidP="000F3290">
      <w:pPr>
        <w:tabs>
          <w:tab w:val="right" w:pos="7635"/>
        </w:tabs>
        <w:spacing w:after="0" w:line="240" w:lineRule="auto"/>
        <w:rPr>
          <w:rFonts w:ascii="Times New Roman" w:hAnsi="Times New Roman"/>
          <w:b/>
          <w:sz w:val="24"/>
          <w:szCs w:val="24"/>
          <w:lang w:val="id-ID"/>
        </w:rPr>
      </w:pPr>
    </w:p>
    <w:p w:rsidR="000F3290" w:rsidRPr="00F117AD" w:rsidRDefault="000F3290" w:rsidP="000F3290">
      <w:pPr>
        <w:tabs>
          <w:tab w:val="right" w:pos="7635"/>
        </w:tabs>
        <w:spacing w:after="0" w:line="240" w:lineRule="auto"/>
        <w:rPr>
          <w:rFonts w:ascii="Times New Roman" w:hAnsi="Times New Roman"/>
          <w:b/>
          <w:sz w:val="24"/>
          <w:szCs w:val="24"/>
          <w:lang w:val="en-GB"/>
        </w:rPr>
      </w:pPr>
      <w:r w:rsidRPr="00F117AD">
        <w:rPr>
          <w:rFonts w:ascii="Times New Roman" w:hAnsi="Times New Roman"/>
          <w:b/>
          <w:sz w:val="24"/>
          <w:szCs w:val="24"/>
          <w:lang w:val="en-GB"/>
        </w:rPr>
        <w:t>METODE PENELITIAN</w:t>
      </w:r>
    </w:p>
    <w:p w:rsidR="000F3290" w:rsidRPr="00F117AD" w:rsidRDefault="000F3290" w:rsidP="000F3290">
      <w:pPr>
        <w:spacing w:after="0" w:line="240" w:lineRule="auto"/>
        <w:ind w:firstLine="709"/>
        <w:jc w:val="both"/>
        <w:rPr>
          <w:rFonts w:ascii="Times New Roman" w:hAnsi="Times New Roman"/>
          <w:sz w:val="24"/>
          <w:szCs w:val="24"/>
          <w:lang w:val="id-ID"/>
        </w:rPr>
      </w:pPr>
      <w:r w:rsidRPr="00F117AD">
        <w:rPr>
          <w:rFonts w:ascii="Times New Roman" w:hAnsi="Times New Roman"/>
          <w:sz w:val="24"/>
          <w:szCs w:val="24"/>
          <w:lang w:val="en-GB"/>
        </w:rPr>
        <w:t xml:space="preserve">Penelitian ini dilakukan mulai bulan </w:t>
      </w:r>
      <w:r w:rsidRPr="00F117AD">
        <w:rPr>
          <w:rFonts w:ascii="Times New Roman" w:hAnsi="Times New Roman"/>
          <w:sz w:val="24"/>
          <w:szCs w:val="24"/>
          <w:lang w:val="id-ID"/>
        </w:rPr>
        <w:t>Oktober</w:t>
      </w:r>
      <w:r w:rsidRPr="00F117AD">
        <w:rPr>
          <w:rFonts w:ascii="Times New Roman" w:hAnsi="Times New Roman"/>
          <w:sz w:val="24"/>
          <w:szCs w:val="24"/>
          <w:lang w:val="en-GB"/>
        </w:rPr>
        <w:t xml:space="preserve"> 2014 sampai dengan M</w:t>
      </w:r>
      <w:r w:rsidRPr="00F117AD">
        <w:rPr>
          <w:rFonts w:ascii="Times New Roman" w:hAnsi="Times New Roman"/>
          <w:sz w:val="24"/>
          <w:szCs w:val="24"/>
          <w:lang w:val="id-ID"/>
        </w:rPr>
        <w:t>aret</w:t>
      </w:r>
      <w:r w:rsidRPr="00F117AD">
        <w:rPr>
          <w:rFonts w:ascii="Times New Roman" w:hAnsi="Times New Roman"/>
          <w:sz w:val="24"/>
          <w:szCs w:val="24"/>
          <w:lang w:val="en-GB"/>
        </w:rPr>
        <w:t xml:space="preserve"> 2015</w:t>
      </w:r>
      <w:r w:rsidRPr="00F117AD">
        <w:rPr>
          <w:rFonts w:ascii="Times New Roman" w:hAnsi="Times New Roman"/>
          <w:sz w:val="24"/>
          <w:szCs w:val="24"/>
          <w:lang w:val="id-ID"/>
        </w:rPr>
        <w:t xml:space="preserve">. </w:t>
      </w:r>
      <w:r w:rsidRPr="00F117AD">
        <w:rPr>
          <w:rFonts w:ascii="Times New Roman" w:hAnsi="Times New Roman"/>
          <w:sz w:val="24"/>
          <w:szCs w:val="24"/>
          <w:lang w:val="en-GB"/>
        </w:rPr>
        <w:t xml:space="preserve">Penelitian mengenai pengaruh innovator, berani mengambil resiko, visi dan misi, prestasi, locos of control terhadap kelangsungan usaha, dilakukan pada pengusaha restoran yang ada di </w:t>
      </w:r>
      <w:r w:rsidRPr="00F117AD">
        <w:rPr>
          <w:rFonts w:ascii="Times New Roman" w:hAnsi="Times New Roman"/>
          <w:sz w:val="24"/>
          <w:szCs w:val="24"/>
          <w:lang w:val="id-ID"/>
        </w:rPr>
        <w:t>K</w:t>
      </w:r>
      <w:r w:rsidRPr="00F117AD">
        <w:rPr>
          <w:rFonts w:ascii="Times New Roman" w:hAnsi="Times New Roman"/>
          <w:sz w:val="24"/>
          <w:szCs w:val="24"/>
          <w:lang w:val="en-GB"/>
        </w:rPr>
        <w:t>ota Kepanjen Kab. Malang.</w:t>
      </w:r>
    </w:p>
    <w:p w:rsidR="000F3290" w:rsidRPr="00F117AD" w:rsidRDefault="000F3290" w:rsidP="000F3290">
      <w:pPr>
        <w:spacing w:after="0" w:line="240" w:lineRule="auto"/>
        <w:ind w:firstLine="709"/>
        <w:jc w:val="both"/>
        <w:rPr>
          <w:rFonts w:ascii="Times New Roman" w:hAnsi="Times New Roman"/>
          <w:sz w:val="24"/>
          <w:szCs w:val="24"/>
          <w:lang w:val="id-ID"/>
        </w:rPr>
      </w:pPr>
      <w:r w:rsidRPr="00F117AD">
        <w:rPr>
          <w:rFonts w:ascii="Times New Roman" w:hAnsi="Times New Roman"/>
          <w:sz w:val="24"/>
          <w:szCs w:val="24"/>
          <w:lang w:val="en-GB"/>
        </w:rPr>
        <w:t>Populasi adalah jumlah keseluruhan dari unit analisa yang ciri-</w:t>
      </w:r>
      <w:r w:rsidRPr="00F117AD">
        <w:rPr>
          <w:rFonts w:ascii="Times New Roman" w:hAnsi="Times New Roman"/>
          <w:sz w:val="24"/>
          <w:szCs w:val="24"/>
          <w:lang w:val="en-GB"/>
        </w:rPr>
        <w:softHyphen/>
        <w:t>cirinya akan diduga</w:t>
      </w:r>
      <w:r w:rsidRPr="00F117AD">
        <w:rPr>
          <w:rFonts w:ascii="Times New Roman" w:hAnsi="Times New Roman"/>
          <w:sz w:val="24"/>
          <w:szCs w:val="24"/>
          <w:lang w:val="id-ID"/>
        </w:rPr>
        <w:t xml:space="preserve">. </w:t>
      </w:r>
      <w:r w:rsidRPr="00F117AD">
        <w:rPr>
          <w:rFonts w:ascii="Times New Roman" w:hAnsi="Times New Roman"/>
          <w:sz w:val="24"/>
          <w:szCs w:val="24"/>
          <w:lang w:val="en-GB"/>
        </w:rPr>
        <w:t xml:space="preserve">Dalam penelitian ini subyeknya adalah </w:t>
      </w:r>
      <w:r w:rsidRPr="00F117AD">
        <w:rPr>
          <w:rFonts w:ascii="Times New Roman" w:hAnsi="Times New Roman"/>
          <w:sz w:val="24"/>
          <w:szCs w:val="24"/>
          <w:lang w:val="en-GB"/>
        </w:rPr>
        <w:lastRenderedPageBreak/>
        <w:t xml:space="preserve">seluruh pengusaha restoran di </w:t>
      </w:r>
      <w:r w:rsidRPr="00F117AD">
        <w:rPr>
          <w:rFonts w:ascii="Times New Roman" w:hAnsi="Times New Roman"/>
          <w:sz w:val="24"/>
          <w:szCs w:val="24"/>
          <w:lang w:val="id-ID"/>
        </w:rPr>
        <w:t>K</w:t>
      </w:r>
      <w:r w:rsidRPr="00F117AD">
        <w:rPr>
          <w:rFonts w:ascii="Times New Roman" w:hAnsi="Times New Roman"/>
          <w:sz w:val="24"/>
          <w:szCs w:val="24"/>
          <w:lang w:val="en-GB"/>
        </w:rPr>
        <w:t>ota Kepanjen yang berjumlah 400. (Dinas Koperasi Kab. Malang)</w:t>
      </w:r>
    </w:p>
    <w:p w:rsidR="000F3290" w:rsidRPr="00F117AD" w:rsidRDefault="000F3290" w:rsidP="000F3290">
      <w:pPr>
        <w:spacing w:after="0" w:line="240" w:lineRule="auto"/>
        <w:ind w:firstLine="709"/>
        <w:jc w:val="both"/>
        <w:rPr>
          <w:rFonts w:ascii="Times New Roman" w:hAnsi="Times New Roman"/>
          <w:sz w:val="24"/>
          <w:szCs w:val="24"/>
          <w:lang w:val="id-ID"/>
        </w:rPr>
      </w:pPr>
      <w:r w:rsidRPr="00F117AD">
        <w:rPr>
          <w:rFonts w:ascii="Times New Roman" w:hAnsi="Times New Roman"/>
          <w:sz w:val="24"/>
          <w:szCs w:val="24"/>
          <w:lang w:val="en-GB"/>
        </w:rPr>
        <w:t xml:space="preserve">Sampel yang dipilih </w:t>
      </w:r>
      <w:r w:rsidRPr="00F117AD">
        <w:rPr>
          <w:rFonts w:ascii="Times New Roman" w:hAnsi="Times New Roman"/>
          <w:sz w:val="24"/>
          <w:szCs w:val="24"/>
          <w:lang w:val="id-ID"/>
        </w:rPr>
        <w:t>Peneliti</w:t>
      </w:r>
      <w:r w:rsidRPr="00F117AD">
        <w:rPr>
          <w:rFonts w:ascii="Times New Roman" w:hAnsi="Times New Roman"/>
          <w:sz w:val="24"/>
          <w:szCs w:val="24"/>
          <w:lang w:val="en-GB"/>
        </w:rPr>
        <w:t xml:space="preserve"> memiliki kriteria </w:t>
      </w:r>
      <w:r w:rsidRPr="00F117AD">
        <w:rPr>
          <w:rFonts w:ascii="Times New Roman" w:hAnsi="Times New Roman"/>
          <w:sz w:val="24"/>
          <w:szCs w:val="24"/>
          <w:lang w:val="id-ID"/>
        </w:rPr>
        <w:t xml:space="preserve">yaitu restoran yang sudah berjalan minimal 2 tahun dimungkinkan untuk kelangsungan usahanya bisa terus stabil atau bisa meningkat dan lebih maju lagi. Sedangkan restoran yang memiliki luas ruang makan sekurang-kurangnya 65% dari luas bangunan dapat membuat kenyamanan dari pelanggan dan restoran akan tampak lebih ideal dan indah. Banyaknya menu variatif atau menu luar negeri populer bisa meningkatkan daya beli dan menambah jumlah pelanggan. </w:t>
      </w:r>
      <w:r w:rsidRPr="00F117AD">
        <w:rPr>
          <w:rFonts w:ascii="Times New Roman" w:hAnsi="Times New Roman"/>
          <w:sz w:val="24"/>
          <w:szCs w:val="24"/>
          <w:lang w:val="en-GB"/>
        </w:rPr>
        <w:t xml:space="preserve">Dari 400 pengusaha restoran yang ada di </w:t>
      </w:r>
      <w:r w:rsidRPr="00F117AD">
        <w:rPr>
          <w:rFonts w:ascii="Times New Roman" w:hAnsi="Times New Roman"/>
          <w:sz w:val="24"/>
          <w:szCs w:val="24"/>
          <w:lang w:val="id-ID"/>
        </w:rPr>
        <w:t>K</w:t>
      </w:r>
      <w:r w:rsidRPr="00F117AD">
        <w:rPr>
          <w:rFonts w:ascii="Times New Roman" w:hAnsi="Times New Roman"/>
          <w:sz w:val="24"/>
          <w:szCs w:val="24"/>
          <w:lang w:val="en-GB"/>
        </w:rPr>
        <w:t>ota Kepanjen, maka yang memenuhi syarat dan terjaring dalam populasi dengan metode sensus adalah 54 pengusaha restoran.</w:t>
      </w:r>
    </w:p>
    <w:p w:rsidR="000F3290" w:rsidRPr="00F117AD" w:rsidRDefault="000F3290" w:rsidP="000F3290">
      <w:pPr>
        <w:spacing w:after="0" w:line="240" w:lineRule="auto"/>
        <w:ind w:firstLine="709"/>
        <w:jc w:val="both"/>
        <w:rPr>
          <w:rFonts w:ascii="Times New Roman" w:hAnsi="Times New Roman"/>
          <w:sz w:val="24"/>
          <w:szCs w:val="24"/>
          <w:lang w:val="en-GB"/>
        </w:rPr>
      </w:pPr>
      <w:r w:rsidRPr="00F117AD">
        <w:rPr>
          <w:rFonts w:ascii="Times New Roman" w:hAnsi="Times New Roman"/>
          <w:sz w:val="24"/>
          <w:szCs w:val="24"/>
          <w:lang w:val="en-GB"/>
        </w:rPr>
        <w:t>Metode analisa data digunakan untuk mengetahui pengaruh variabel bebas terhadap variabel terikat, baik secara bersama</w:t>
      </w:r>
      <w:r w:rsidRPr="00F117AD">
        <w:rPr>
          <w:rFonts w:ascii="Times New Roman" w:hAnsi="Times New Roman"/>
          <w:sz w:val="24"/>
          <w:szCs w:val="24"/>
          <w:lang w:val="en-GB"/>
        </w:rPr>
        <w:noBreakHyphen/>
        <w:t>sama maupun secara parsial, serta untuk menguji hipotesis yang telah dirumuskan dalam penelitian ini dengan menggunakan analisis regresi dengan tahapan</w:t>
      </w:r>
      <w:r w:rsidRPr="00F117AD">
        <w:rPr>
          <w:rFonts w:ascii="Times New Roman" w:hAnsi="Times New Roman"/>
          <w:sz w:val="24"/>
          <w:szCs w:val="24"/>
          <w:lang w:val="en-GB"/>
        </w:rPr>
        <w:noBreakHyphen/>
        <w:t>tahapan sebagai berikut:</w:t>
      </w:r>
    </w:p>
    <w:p w:rsidR="000F3290" w:rsidRPr="00F117AD" w:rsidRDefault="000F3290" w:rsidP="004250F3">
      <w:pPr>
        <w:pStyle w:val="ListParagraph"/>
        <w:numPr>
          <w:ilvl w:val="0"/>
          <w:numId w:val="59"/>
        </w:numPr>
        <w:spacing w:after="0" w:line="240" w:lineRule="auto"/>
        <w:ind w:left="426" w:hanging="284"/>
        <w:contextualSpacing/>
        <w:jc w:val="both"/>
        <w:rPr>
          <w:rFonts w:ascii="Times New Roman" w:hAnsi="Times New Roman" w:cs="Times New Roman"/>
          <w:sz w:val="24"/>
          <w:szCs w:val="24"/>
          <w:lang w:val="en-GB"/>
        </w:rPr>
      </w:pPr>
      <w:r w:rsidRPr="00F117AD">
        <w:rPr>
          <w:rFonts w:ascii="Times New Roman" w:hAnsi="Times New Roman" w:cs="Times New Roman"/>
          <w:sz w:val="24"/>
          <w:szCs w:val="24"/>
          <w:lang w:val="en-GB"/>
        </w:rPr>
        <w:t>Menentukan koefisien regresi pengaruh antara variabel independen (X</w:t>
      </w:r>
      <w:r w:rsidRPr="00F117AD">
        <w:rPr>
          <w:rFonts w:ascii="Times New Roman" w:hAnsi="Times New Roman" w:cs="Times New Roman"/>
          <w:sz w:val="24"/>
          <w:szCs w:val="24"/>
          <w:vertAlign w:val="subscript"/>
          <w:lang w:val="en-GB"/>
        </w:rPr>
        <w:t>1</w:t>
      </w:r>
      <w:r w:rsidRPr="00F117AD">
        <w:rPr>
          <w:rFonts w:ascii="Times New Roman" w:hAnsi="Times New Roman" w:cs="Times New Roman"/>
          <w:sz w:val="24"/>
          <w:szCs w:val="24"/>
          <w:lang w:val="en-GB"/>
        </w:rPr>
        <w:t>) secara bersama</w:t>
      </w:r>
      <w:r w:rsidRPr="00F117AD">
        <w:rPr>
          <w:rFonts w:ascii="Times New Roman" w:hAnsi="Times New Roman" w:cs="Times New Roman"/>
          <w:sz w:val="24"/>
          <w:szCs w:val="24"/>
          <w:lang w:val="en-GB"/>
        </w:rPr>
        <w:noBreakHyphen/>
        <w:t>sama dengan variabel dependen (Y).</w:t>
      </w:r>
    </w:p>
    <w:p w:rsidR="000F3290" w:rsidRPr="00F117AD" w:rsidRDefault="000F3290" w:rsidP="004250F3">
      <w:pPr>
        <w:pStyle w:val="ListParagraph"/>
        <w:numPr>
          <w:ilvl w:val="0"/>
          <w:numId w:val="59"/>
        </w:numPr>
        <w:spacing w:after="0" w:line="240" w:lineRule="auto"/>
        <w:ind w:left="426" w:hanging="284"/>
        <w:contextualSpacing/>
        <w:jc w:val="both"/>
        <w:rPr>
          <w:rFonts w:ascii="Times New Roman" w:hAnsi="Times New Roman" w:cs="Times New Roman"/>
          <w:sz w:val="24"/>
          <w:szCs w:val="24"/>
          <w:lang w:val="en-GB"/>
        </w:rPr>
      </w:pPr>
      <w:r w:rsidRPr="00F117AD">
        <w:rPr>
          <w:rFonts w:ascii="Times New Roman" w:hAnsi="Times New Roman" w:cs="Times New Roman"/>
          <w:sz w:val="24"/>
          <w:szCs w:val="24"/>
          <w:lang w:val="en-GB"/>
        </w:rPr>
        <w:t>Menentukan koefisien regresi antara variabel independen (X) terhadap variabel dependen (Y) secara parsial.</w:t>
      </w:r>
    </w:p>
    <w:p w:rsidR="000F3290" w:rsidRPr="00F117AD" w:rsidRDefault="000F3290" w:rsidP="000F3290">
      <w:pPr>
        <w:spacing w:after="0" w:line="240" w:lineRule="auto"/>
        <w:ind w:firstLine="709"/>
        <w:jc w:val="both"/>
        <w:rPr>
          <w:rFonts w:ascii="Times New Roman" w:hAnsi="Times New Roman"/>
          <w:sz w:val="24"/>
          <w:szCs w:val="24"/>
          <w:lang w:val="id-ID"/>
        </w:rPr>
      </w:pPr>
      <w:r w:rsidRPr="00F117AD">
        <w:rPr>
          <w:rFonts w:ascii="Times New Roman" w:hAnsi="Times New Roman"/>
          <w:sz w:val="24"/>
          <w:szCs w:val="24"/>
          <w:lang w:val="en-GB"/>
        </w:rPr>
        <w:t>Sedangkan tahapan analisis regresi menurut Gujarati (</w:t>
      </w:r>
      <w:r w:rsidRPr="00F117AD">
        <w:rPr>
          <w:rFonts w:ascii="Times New Roman" w:hAnsi="Times New Roman"/>
          <w:sz w:val="24"/>
          <w:szCs w:val="24"/>
          <w:lang w:val="id-ID"/>
        </w:rPr>
        <w:t>2003</w:t>
      </w:r>
      <w:r w:rsidRPr="00F117AD">
        <w:rPr>
          <w:rFonts w:ascii="Times New Roman" w:hAnsi="Times New Roman"/>
          <w:sz w:val="24"/>
          <w:szCs w:val="24"/>
          <w:lang w:val="en-GB"/>
        </w:rPr>
        <w:t>) adalah sebagai berikut:</w:t>
      </w:r>
    </w:p>
    <w:p w:rsidR="000F3290" w:rsidRPr="00F117AD" w:rsidRDefault="000F3290" w:rsidP="000F3290">
      <w:pPr>
        <w:spacing w:after="0" w:line="240" w:lineRule="auto"/>
        <w:ind w:firstLine="709"/>
        <w:jc w:val="both"/>
        <w:rPr>
          <w:rFonts w:ascii="Times New Roman" w:hAnsi="Times New Roman"/>
          <w:sz w:val="24"/>
          <w:szCs w:val="24"/>
          <w:lang w:val="en-GB"/>
        </w:rPr>
      </w:pPr>
      <w:r w:rsidRPr="00F117AD">
        <w:rPr>
          <w:rFonts w:ascii="Times New Roman" w:hAnsi="Times New Roman"/>
          <w:sz w:val="24"/>
          <w:szCs w:val="24"/>
          <w:lang w:val="en-GB"/>
        </w:rPr>
        <w:t>Model I, regresi berganda secara simultan :</w:t>
      </w:r>
    </w:p>
    <w:p w:rsidR="000F3290" w:rsidRPr="00D20137" w:rsidRDefault="000F3290" w:rsidP="00D20137">
      <w:pPr>
        <w:spacing w:after="0" w:line="240" w:lineRule="auto"/>
        <w:jc w:val="both"/>
        <w:rPr>
          <w:rFonts w:ascii="Times New Roman" w:hAnsi="Times New Roman"/>
          <w:b/>
          <w:sz w:val="24"/>
          <w:szCs w:val="24"/>
          <w:lang w:val="id-ID"/>
        </w:rPr>
      </w:pPr>
      <w:r w:rsidRPr="00D20137">
        <w:rPr>
          <w:rFonts w:ascii="Times New Roman" w:hAnsi="Times New Roman"/>
          <w:b/>
          <w:sz w:val="24"/>
          <w:szCs w:val="24"/>
          <w:lang w:val="en-GB"/>
        </w:rPr>
        <w:t>Y = B</w:t>
      </w:r>
      <w:r w:rsidRPr="00D20137">
        <w:rPr>
          <w:rFonts w:ascii="Times New Roman" w:hAnsi="Times New Roman"/>
          <w:b/>
          <w:sz w:val="24"/>
          <w:szCs w:val="24"/>
          <w:vertAlign w:val="subscript"/>
          <w:lang w:val="en-GB"/>
        </w:rPr>
        <w:t>0</w:t>
      </w:r>
      <w:r w:rsidRPr="00D20137">
        <w:rPr>
          <w:rFonts w:ascii="Times New Roman" w:hAnsi="Times New Roman"/>
          <w:b/>
          <w:sz w:val="24"/>
          <w:szCs w:val="24"/>
          <w:lang w:val="en-GB"/>
        </w:rPr>
        <w:t xml:space="preserve"> + B</w:t>
      </w:r>
      <w:r w:rsidRPr="00D20137">
        <w:rPr>
          <w:rFonts w:ascii="Times New Roman" w:hAnsi="Times New Roman"/>
          <w:b/>
          <w:sz w:val="24"/>
          <w:szCs w:val="24"/>
          <w:vertAlign w:val="subscript"/>
          <w:lang w:val="en-GB"/>
        </w:rPr>
        <w:t>1</w:t>
      </w:r>
      <w:r w:rsidRPr="00D20137">
        <w:rPr>
          <w:rFonts w:ascii="Times New Roman" w:hAnsi="Times New Roman"/>
          <w:b/>
          <w:sz w:val="24"/>
          <w:szCs w:val="24"/>
          <w:lang w:val="en-GB"/>
        </w:rPr>
        <w:t>X</w:t>
      </w:r>
      <w:r w:rsidRPr="00D20137">
        <w:rPr>
          <w:rFonts w:ascii="Times New Roman" w:hAnsi="Times New Roman"/>
          <w:b/>
          <w:sz w:val="24"/>
          <w:szCs w:val="24"/>
          <w:vertAlign w:val="subscript"/>
          <w:lang w:val="en-GB"/>
        </w:rPr>
        <w:t>l</w:t>
      </w:r>
      <w:r w:rsidRPr="00D20137">
        <w:rPr>
          <w:rFonts w:ascii="Times New Roman" w:hAnsi="Times New Roman"/>
          <w:b/>
          <w:sz w:val="24"/>
          <w:szCs w:val="24"/>
          <w:lang w:val="en-GB"/>
        </w:rPr>
        <w:t xml:space="preserve"> + B</w:t>
      </w:r>
      <w:r w:rsidRPr="00D20137">
        <w:rPr>
          <w:rFonts w:ascii="Times New Roman" w:hAnsi="Times New Roman"/>
          <w:b/>
          <w:sz w:val="24"/>
          <w:szCs w:val="24"/>
          <w:vertAlign w:val="subscript"/>
          <w:lang w:val="en-GB"/>
        </w:rPr>
        <w:t>2</w:t>
      </w:r>
      <w:r w:rsidRPr="00D20137">
        <w:rPr>
          <w:rFonts w:ascii="Times New Roman" w:hAnsi="Times New Roman"/>
          <w:b/>
          <w:sz w:val="24"/>
          <w:szCs w:val="24"/>
          <w:lang w:val="en-GB"/>
        </w:rPr>
        <w:t>X</w:t>
      </w:r>
      <w:r w:rsidRPr="00D20137">
        <w:rPr>
          <w:rFonts w:ascii="Times New Roman" w:hAnsi="Times New Roman"/>
          <w:b/>
          <w:sz w:val="24"/>
          <w:szCs w:val="24"/>
          <w:vertAlign w:val="subscript"/>
          <w:lang w:val="en-GB"/>
        </w:rPr>
        <w:t>2</w:t>
      </w:r>
      <w:r w:rsidRPr="00D20137">
        <w:rPr>
          <w:rFonts w:ascii="Times New Roman" w:hAnsi="Times New Roman"/>
          <w:b/>
          <w:sz w:val="24"/>
          <w:szCs w:val="24"/>
          <w:lang w:val="en-GB"/>
        </w:rPr>
        <w:t xml:space="preserve"> + B</w:t>
      </w:r>
      <w:r w:rsidRPr="00D20137">
        <w:rPr>
          <w:rFonts w:ascii="Times New Roman" w:hAnsi="Times New Roman"/>
          <w:b/>
          <w:sz w:val="24"/>
          <w:szCs w:val="24"/>
          <w:vertAlign w:val="subscript"/>
          <w:lang w:val="en-GB"/>
        </w:rPr>
        <w:t>3</w:t>
      </w:r>
      <w:r w:rsidRPr="00D20137">
        <w:rPr>
          <w:rFonts w:ascii="Times New Roman" w:hAnsi="Times New Roman"/>
          <w:b/>
          <w:sz w:val="24"/>
          <w:szCs w:val="24"/>
          <w:lang w:val="en-GB"/>
        </w:rPr>
        <w:t>X</w:t>
      </w:r>
      <w:r w:rsidRPr="00D20137">
        <w:rPr>
          <w:rFonts w:ascii="Times New Roman" w:hAnsi="Times New Roman"/>
          <w:b/>
          <w:sz w:val="24"/>
          <w:szCs w:val="24"/>
          <w:vertAlign w:val="subscript"/>
          <w:lang w:val="en-GB"/>
        </w:rPr>
        <w:t>3</w:t>
      </w:r>
      <w:r w:rsidRPr="00D20137">
        <w:rPr>
          <w:rFonts w:ascii="Times New Roman" w:hAnsi="Times New Roman"/>
          <w:b/>
          <w:sz w:val="24"/>
          <w:szCs w:val="24"/>
          <w:lang w:val="en-GB"/>
        </w:rPr>
        <w:t xml:space="preserve"> + e</w:t>
      </w:r>
    </w:p>
    <w:p w:rsidR="000F3290" w:rsidRPr="00F117AD" w:rsidRDefault="000F3290" w:rsidP="00D20137">
      <w:pPr>
        <w:spacing w:after="0" w:line="240" w:lineRule="auto"/>
        <w:jc w:val="both"/>
        <w:rPr>
          <w:rFonts w:ascii="Times New Roman" w:hAnsi="Times New Roman"/>
          <w:sz w:val="24"/>
          <w:szCs w:val="24"/>
          <w:lang w:val="en-GB"/>
        </w:rPr>
      </w:pPr>
      <w:r w:rsidRPr="00F117AD">
        <w:rPr>
          <w:rFonts w:ascii="Times New Roman" w:hAnsi="Times New Roman"/>
          <w:sz w:val="24"/>
          <w:szCs w:val="24"/>
          <w:lang w:val="en-GB"/>
        </w:rPr>
        <w:t>Keterangan</w:t>
      </w:r>
    </w:p>
    <w:p w:rsidR="000F3290" w:rsidRPr="00F117AD" w:rsidRDefault="000F3290" w:rsidP="00D20137">
      <w:pPr>
        <w:spacing w:after="0" w:line="240" w:lineRule="auto"/>
        <w:jc w:val="both"/>
        <w:rPr>
          <w:rFonts w:ascii="Times New Roman" w:hAnsi="Times New Roman"/>
          <w:sz w:val="24"/>
          <w:szCs w:val="24"/>
          <w:lang w:val="en-GB"/>
        </w:rPr>
      </w:pPr>
      <w:r w:rsidRPr="00F117AD">
        <w:rPr>
          <w:rFonts w:ascii="Times New Roman" w:hAnsi="Times New Roman"/>
          <w:sz w:val="24"/>
          <w:szCs w:val="24"/>
          <w:lang w:val="en-GB"/>
        </w:rPr>
        <w:t>Dimana :</w:t>
      </w:r>
    </w:p>
    <w:p w:rsidR="000F3290" w:rsidRPr="00F117AD" w:rsidRDefault="000F3290" w:rsidP="00D20137">
      <w:pPr>
        <w:tabs>
          <w:tab w:val="left" w:pos="1276"/>
          <w:tab w:val="left" w:pos="1560"/>
        </w:tabs>
        <w:spacing w:after="0" w:line="240" w:lineRule="auto"/>
        <w:jc w:val="both"/>
        <w:rPr>
          <w:rFonts w:ascii="Times New Roman" w:hAnsi="Times New Roman"/>
          <w:sz w:val="24"/>
          <w:szCs w:val="24"/>
          <w:lang w:val="en-GB"/>
        </w:rPr>
      </w:pPr>
      <w:r w:rsidRPr="00F117AD">
        <w:rPr>
          <w:rFonts w:ascii="Times New Roman" w:hAnsi="Times New Roman"/>
          <w:sz w:val="24"/>
          <w:szCs w:val="24"/>
          <w:lang w:val="en-GB"/>
        </w:rPr>
        <w:t>Y</w:t>
      </w:r>
      <w:r w:rsidRPr="00F117AD">
        <w:rPr>
          <w:rFonts w:ascii="Times New Roman" w:hAnsi="Times New Roman"/>
          <w:sz w:val="24"/>
          <w:szCs w:val="24"/>
          <w:lang w:val="en-GB"/>
        </w:rPr>
        <w:tab/>
        <w:t xml:space="preserve">= </w:t>
      </w:r>
      <w:r w:rsidRPr="00F117AD">
        <w:rPr>
          <w:rFonts w:ascii="Times New Roman" w:hAnsi="Times New Roman"/>
          <w:sz w:val="24"/>
          <w:szCs w:val="24"/>
          <w:lang w:val="en-GB"/>
        </w:rPr>
        <w:tab/>
        <w:t>Kelangsungan usaha</w:t>
      </w:r>
    </w:p>
    <w:p w:rsidR="000F3290" w:rsidRPr="00F117AD" w:rsidRDefault="000F3290" w:rsidP="00D20137">
      <w:pPr>
        <w:tabs>
          <w:tab w:val="left" w:pos="1276"/>
          <w:tab w:val="left" w:pos="1560"/>
        </w:tabs>
        <w:spacing w:after="0" w:line="240" w:lineRule="auto"/>
        <w:jc w:val="both"/>
        <w:rPr>
          <w:rFonts w:ascii="Times New Roman" w:hAnsi="Times New Roman"/>
          <w:sz w:val="24"/>
          <w:szCs w:val="24"/>
          <w:lang w:val="en-GB"/>
        </w:rPr>
      </w:pPr>
      <w:r w:rsidRPr="00F117AD">
        <w:rPr>
          <w:rFonts w:ascii="Times New Roman" w:hAnsi="Times New Roman"/>
          <w:sz w:val="24"/>
          <w:szCs w:val="24"/>
          <w:lang w:val="en-GB"/>
        </w:rPr>
        <w:t>B</w:t>
      </w:r>
      <w:r w:rsidRPr="00F117AD">
        <w:rPr>
          <w:rFonts w:ascii="Times New Roman" w:hAnsi="Times New Roman"/>
          <w:sz w:val="24"/>
          <w:szCs w:val="24"/>
          <w:vertAlign w:val="subscript"/>
          <w:lang w:val="en-GB"/>
        </w:rPr>
        <w:t>0</w:t>
      </w:r>
      <w:r w:rsidRPr="00F117AD">
        <w:rPr>
          <w:rFonts w:ascii="Times New Roman" w:hAnsi="Times New Roman"/>
          <w:sz w:val="24"/>
          <w:szCs w:val="24"/>
          <w:lang w:val="en-GB"/>
        </w:rPr>
        <w:t xml:space="preserve"> </w:t>
      </w:r>
      <w:r w:rsidRPr="00F117AD">
        <w:rPr>
          <w:rFonts w:ascii="Times New Roman" w:hAnsi="Times New Roman"/>
          <w:sz w:val="24"/>
          <w:szCs w:val="24"/>
          <w:lang w:val="en-GB"/>
        </w:rPr>
        <w:tab/>
        <w:t xml:space="preserve">= </w:t>
      </w:r>
      <w:r w:rsidRPr="00F117AD">
        <w:rPr>
          <w:rFonts w:ascii="Times New Roman" w:hAnsi="Times New Roman"/>
          <w:sz w:val="24"/>
          <w:szCs w:val="24"/>
          <w:lang w:val="en-GB"/>
        </w:rPr>
        <w:tab/>
        <w:t>Intersep</w:t>
      </w:r>
    </w:p>
    <w:p w:rsidR="000F3290" w:rsidRPr="00F117AD" w:rsidRDefault="000F3290" w:rsidP="00D20137">
      <w:pPr>
        <w:tabs>
          <w:tab w:val="left" w:pos="1276"/>
          <w:tab w:val="left" w:pos="1560"/>
        </w:tabs>
        <w:spacing w:after="0" w:line="240" w:lineRule="auto"/>
        <w:jc w:val="both"/>
        <w:rPr>
          <w:rFonts w:ascii="Times New Roman" w:hAnsi="Times New Roman"/>
          <w:sz w:val="24"/>
          <w:szCs w:val="24"/>
          <w:lang w:val="en-GB"/>
        </w:rPr>
      </w:pPr>
      <w:r w:rsidRPr="00F117AD">
        <w:rPr>
          <w:rFonts w:ascii="Times New Roman" w:hAnsi="Times New Roman"/>
          <w:sz w:val="24"/>
          <w:szCs w:val="24"/>
          <w:lang w:val="en-GB"/>
        </w:rPr>
        <w:t>B</w:t>
      </w:r>
      <w:r w:rsidRPr="00F117AD">
        <w:rPr>
          <w:rFonts w:ascii="Times New Roman" w:hAnsi="Times New Roman"/>
          <w:sz w:val="24"/>
          <w:szCs w:val="24"/>
          <w:vertAlign w:val="subscript"/>
          <w:lang w:val="en-GB"/>
        </w:rPr>
        <w:t>1</w:t>
      </w:r>
      <w:r w:rsidRPr="00F117AD">
        <w:rPr>
          <w:rFonts w:ascii="Times New Roman" w:hAnsi="Times New Roman"/>
          <w:sz w:val="24"/>
          <w:szCs w:val="24"/>
          <w:lang w:val="en-GB"/>
        </w:rPr>
        <w:t xml:space="preserve"> …B</w:t>
      </w:r>
      <w:r w:rsidRPr="00F117AD">
        <w:rPr>
          <w:rFonts w:ascii="Times New Roman" w:hAnsi="Times New Roman"/>
          <w:sz w:val="24"/>
          <w:szCs w:val="24"/>
          <w:vertAlign w:val="subscript"/>
          <w:lang w:val="en-GB"/>
        </w:rPr>
        <w:t>1</w:t>
      </w:r>
      <w:r w:rsidRPr="00F117AD">
        <w:rPr>
          <w:rFonts w:ascii="Times New Roman" w:hAnsi="Times New Roman"/>
          <w:sz w:val="24"/>
          <w:szCs w:val="24"/>
          <w:lang w:val="en-GB"/>
        </w:rPr>
        <w:tab/>
        <w:t>= Koefisien regresi X,</w:t>
      </w:r>
    </w:p>
    <w:p w:rsidR="000F3290" w:rsidRPr="00F117AD" w:rsidRDefault="000F3290" w:rsidP="00D20137">
      <w:pPr>
        <w:tabs>
          <w:tab w:val="left" w:pos="1276"/>
          <w:tab w:val="left" w:pos="1560"/>
        </w:tabs>
        <w:spacing w:after="0" w:line="240" w:lineRule="auto"/>
        <w:jc w:val="both"/>
        <w:rPr>
          <w:rFonts w:ascii="Times New Roman" w:hAnsi="Times New Roman"/>
          <w:sz w:val="24"/>
          <w:szCs w:val="24"/>
          <w:lang w:val="en-GB"/>
        </w:rPr>
      </w:pPr>
      <w:r w:rsidRPr="00F117AD">
        <w:rPr>
          <w:rFonts w:ascii="Times New Roman" w:hAnsi="Times New Roman"/>
          <w:sz w:val="24"/>
          <w:szCs w:val="24"/>
          <w:lang w:val="en-GB"/>
        </w:rPr>
        <w:t>X</w:t>
      </w:r>
      <w:r w:rsidRPr="00F117AD">
        <w:rPr>
          <w:rFonts w:ascii="Times New Roman" w:hAnsi="Times New Roman"/>
          <w:sz w:val="24"/>
          <w:szCs w:val="24"/>
          <w:vertAlign w:val="subscript"/>
          <w:lang w:val="en-GB"/>
        </w:rPr>
        <w:t>1</w:t>
      </w:r>
      <w:r w:rsidRPr="00F117AD">
        <w:rPr>
          <w:rFonts w:ascii="Times New Roman" w:hAnsi="Times New Roman"/>
          <w:sz w:val="24"/>
          <w:szCs w:val="24"/>
          <w:lang w:val="en-GB"/>
        </w:rPr>
        <w:tab/>
        <w:t xml:space="preserve">= </w:t>
      </w:r>
      <w:r w:rsidRPr="00F117AD">
        <w:rPr>
          <w:rFonts w:ascii="Times New Roman" w:hAnsi="Times New Roman"/>
          <w:sz w:val="24"/>
          <w:szCs w:val="24"/>
          <w:lang w:val="en-GB"/>
        </w:rPr>
        <w:tab/>
        <w:t>Innovator</w:t>
      </w:r>
    </w:p>
    <w:p w:rsidR="000F3290" w:rsidRPr="00F117AD" w:rsidRDefault="000F3290" w:rsidP="00D20137">
      <w:pPr>
        <w:tabs>
          <w:tab w:val="left" w:pos="1276"/>
          <w:tab w:val="left" w:pos="1560"/>
        </w:tabs>
        <w:spacing w:after="0" w:line="240" w:lineRule="auto"/>
        <w:jc w:val="both"/>
        <w:rPr>
          <w:rFonts w:ascii="Times New Roman" w:hAnsi="Times New Roman"/>
          <w:sz w:val="24"/>
          <w:szCs w:val="24"/>
          <w:lang w:val="en-GB"/>
        </w:rPr>
      </w:pPr>
      <w:r w:rsidRPr="00F117AD">
        <w:rPr>
          <w:rFonts w:ascii="Times New Roman" w:hAnsi="Times New Roman"/>
          <w:sz w:val="24"/>
          <w:szCs w:val="24"/>
          <w:lang w:val="en-GB"/>
        </w:rPr>
        <w:t>X</w:t>
      </w:r>
      <w:r w:rsidRPr="00F117AD">
        <w:rPr>
          <w:rFonts w:ascii="Times New Roman" w:hAnsi="Times New Roman"/>
          <w:sz w:val="24"/>
          <w:szCs w:val="24"/>
          <w:vertAlign w:val="subscript"/>
          <w:lang w:val="en-GB"/>
        </w:rPr>
        <w:t>2</w:t>
      </w:r>
      <w:r w:rsidRPr="00F117AD">
        <w:rPr>
          <w:rFonts w:ascii="Times New Roman" w:hAnsi="Times New Roman"/>
          <w:sz w:val="24"/>
          <w:szCs w:val="24"/>
          <w:lang w:val="en-GB"/>
        </w:rPr>
        <w:tab/>
        <w:t xml:space="preserve">= </w:t>
      </w:r>
      <w:r w:rsidRPr="00F117AD">
        <w:rPr>
          <w:rFonts w:ascii="Times New Roman" w:hAnsi="Times New Roman"/>
          <w:sz w:val="24"/>
          <w:szCs w:val="24"/>
          <w:lang w:val="en-GB"/>
        </w:rPr>
        <w:tab/>
        <w:t>Berani mengambil resiko</w:t>
      </w:r>
    </w:p>
    <w:p w:rsidR="000F3290" w:rsidRPr="00F117AD" w:rsidRDefault="000F3290" w:rsidP="00D20137">
      <w:pPr>
        <w:tabs>
          <w:tab w:val="left" w:pos="1276"/>
          <w:tab w:val="left" w:pos="1560"/>
        </w:tabs>
        <w:spacing w:after="0" w:line="240" w:lineRule="auto"/>
        <w:jc w:val="both"/>
        <w:rPr>
          <w:rFonts w:ascii="Times New Roman" w:hAnsi="Times New Roman"/>
          <w:sz w:val="24"/>
          <w:szCs w:val="24"/>
          <w:lang w:val="en-GB"/>
        </w:rPr>
      </w:pPr>
      <w:r w:rsidRPr="00F117AD">
        <w:rPr>
          <w:rFonts w:ascii="Times New Roman" w:hAnsi="Times New Roman"/>
          <w:sz w:val="24"/>
          <w:szCs w:val="24"/>
          <w:lang w:val="en-GB"/>
        </w:rPr>
        <w:t>X</w:t>
      </w:r>
      <w:r w:rsidRPr="00F117AD">
        <w:rPr>
          <w:rFonts w:ascii="Times New Roman" w:hAnsi="Times New Roman"/>
          <w:sz w:val="24"/>
          <w:szCs w:val="24"/>
          <w:vertAlign w:val="subscript"/>
          <w:lang w:val="en-GB"/>
        </w:rPr>
        <w:t>3</w:t>
      </w:r>
      <w:r w:rsidRPr="00F117AD">
        <w:rPr>
          <w:rFonts w:ascii="Times New Roman" w:hAnsi="Times New Roman"/>
          <w:sz w:val="24"/>
          <w:szCs w:val="24"/>
          <w:lang w:val="en-GB"/>
        </w:rPr>
        <w:tab/>
        <w:t xml:space="preserve">= </w:t>
      </w:r>
      <w:r w:rsidRPr="00F117AD">
        <w:rPr>
          <w:rFonts w:ascii="Times New Roman" w:hAnsi="Times New Roman"/>
          <w:sz w:val="24"/>
          <w:szCs w:val="24"/>
          <w:lang w:val="en-GB"/>
        </w:rPr>
        <w:tab/>
        <w:t>Visi dan misi</w:t>
      </w:r>
    </w:p>
    <w:p w:rsidR="000F3290" w:rsidRPr="00F117AD" w:rsidRDefault="000F3290" w:rsidP="00D20137">
      <w:pPr>
        <w:tabs>
          <w:tab w:val="left" w:pos="1276"/>
          <w:tab w:val="left" w:pos="1560"/>
        </w:tabs>
        <w:spacing w:after="0" w:line="240" w:lineRule="auto"/>
        <w:jc w:val="both"/>
        <w:rPr>
          <w:rFonts w:ascii="Times New Roman" w:hAnsi="Times New Roman"/>
          <w:sz w:val="24"/>
          <w:szCs w:val="24"/>
          <w:lang w:val="en-GB"/>
        </w:rPr>
      </w:pPr>
      <w:r w:rsidRPr="00F117AD">
        <w:rPr>
          <w:rFonts w:ascii="Times New Roman" w:hAnsi="Times New Roman"/>
          <w:sz w:val="24"/>
          <w:szCs w:val="24"/>
          <w:lang w:val="en-GB"/>
        </w:rPr>
        <w:t>X</w:t>
      </w:r>
      <w:r w:rsidRPr="00F117AD">
        <w:rPr>
          <w:rFonts w:ascii="Times New Roman" w:hAnsi="Times New Roman"/>
          <w:sz w:val="24"/>
          <w:szCs w:val="24"/>
          <w:vertAlign w:val="subscript"/>
          <w:lang w:val="en-GB"/>
        </w:rPr>
        <w:t>4</w:t>
      </w:r>
      <w:r w:rsidRPr="00F117AD">
        <w:rPr>
          <w:rFonts w:ascii="Times New Roman" w:hAnsi="Times New Roman"/>
          <w:sz w:val="24"/>
          <w:szCs w:val="24"/>
          <w:lang w:val="en-GB"/>
        </w:rPr>
        <w:tab/>
        <w:t xml:space="preserve">= </w:t>
      </w:r>
      <w:r w:rsidRPr="00F117AD">
        <w:rPr>
          <w:rFonts w:ascii="Times New Roman" w:hAnsi="Times New Roman"/>
          <w:sz w:val="24"/>
          <w:szCs w:val="24"/>
          <w:lang w:val="en-GB"/>
        </w:rPr>
        <w:tab/>
        <w:t>Prestasi</w:t>
      </w:r>
    </w:p>
    <w:p w:rsidR="000F3290" w:rsidRPr="00F117AD" w:rsidRDefault="000F3290" w:rsidP="00D20137">
      <w:pPr>
        <w:tabs>
          <w:tab w:val="left" w:pos="1276"/>
          <w:tab w:val="left" w:pos="1560"/>
        </w:tabs>
        <w:spacing w:after="0" w:line="240" w:lineRule="auto"/>
        <w:jc w:val="both"/>
        <w:rPr>
          <w:rFonts w:ascii="Times New Roman" w:hAnsi="Times New Roman"/>
          <w:sz w:val="24"/>
          <w:szCs w:val="24"/>
          <w:lang w:val="en-GB"/>
        </w:rPr>
      </w:pPr>
      <w:r w:rsidRPr="00F117AD">
        <w:rPr>
          <w:rFonts w:ascii="Times New Roman" w:hAnsi="Times New Roman"/>
          <w:sz w:val="24"/>
          <w:szCs w:val="24"/>
          <w:lang w:val="en-GB"/>
        </w:rPr>
        <w:t>X</w:t>
      </w:r>
      <w:r w:rsidRPr="00F117AD">
        <w:rPr>
          <w:rFonts w:ascii="Times New Roman" w:hAnsi="Times New Roman"/>
          <w:sz w:val="24"/>
          <w:szCs w:val="24"/>
          <w:vertAlign w:val="subscript"/>
          <w:lang w:val="en-GB"/>
        </w:rPr>
        <w:t>5</w:t>
      </w:r>
      <w:r w:rsidRPr="00F117AD">
        <w:rPr>
          <w:rFonts w:ascii="Times New Roman" w:hAnsi="Times New Roman"/>
          <w:sz w:val="24"/>
          <w:szCs w:val="24"/>
          <w:lang w:val="en-GB"/>
        </w:rPr>
        <w:tab/>
        <w:t xml:space="preserve">= </w:t>
      </w:r>
      <w:r w:rsidRPr="00F117AD">
        <w:rPr>
          <w:rFonts w:ascii="Times New Roman" w:hAnsi="Times New Roman"/>
          <w:sz w:val="24"/>
          <w:szCs w:val="24"/>
          <w:lang w:val="en-GB"/>
        </w:rPr>
        <w:tab/>
        <w:t>locos of control</w:t>
      </w:r>
    </w:p>
    <w:p w:rsidR="000F3290" w:rsidRPr="00F117AD" w:rsidRDefault="000F3290" w:rsidP="00D20137">
      <w:pPr>
        <w:tabs>
          <w:tab w:val="left" w:pos="1276"/>
          <w:tab w:val="left" w:pos="1560"/>
        </w:tabs>
        <w:spacing w:after="0" w:line="240" w:lineRule="auto"/>
        <w:jc w:val="both"/>
        <w:rPr>
          <w:rFonts w:ascii="Times New Roman" w:hAnsi="Times New Roman"/>
          <w:sz w:val="24"/>
          <w:szCs w:val="24"/>
          <w:lang w:val="id-ID"/>
        </w:rPr>
      </w:pPr>
      <w:r w:rsidRPr="00F117AD">
        <w:rPr>
          <w:rFonts w:ascii="Times New Roman" w:hAnsi="Times New Roman"/>
          <w:sz w:val="24"/>
          <w:szCs w:val="24"/>
          <w:lang w:val="en-GB"/>
        </w:rPr>
        <w:t>e</w:t>
      </w:r>
      <w:r w:rsidRPr="00F117AD">
        <w:rPr>
          <w:rFonts w:ascii="Times New Roman" w:hAnsi="Times New Roman"/>
          <w:sz w:val="24"/>
          <w:szCs w:val="24"/>
          <w:lang w:val="en-GB"/>
        </w:rPr>
        <w:tab/>
        <w:t xml:space="preserve">= </w:t>
      </w:r>
      <w:r w:rsidRPr="00F117AD">
        <w:rPr>
          <w:rFonts w:ascii="Times New Roman" w:hAnsi="Times New Roman"/>
          <w:sz w:val="24"/>
          <w:szCs w:val="24"/>
          <w:lang w:val="en-GB"/>
        </w:rPr>
        <w:tab/>
        <w:t>error term</w:t>
      </w:r>
    </w:p>
    <w:p w:rsidR="000F3290" w:rsidRPr="00F117AD" w:rsidRDefault="000F3290" w:rsidP="000F3290">
      <w:pPr>
        <w:spacing w:after="0" w:line="240" w:lineRule="auto"/>
        <w:ind w:firstLine="709"/>
        <w:jc w:val="both"/>
        <w:rPr>
          <w:rFonts w:ascii="Times New Roman" w:hAnsi="Times New Roman"/>
          <w:sz w:val="24"/>
          <w:szCs w:val="24"/>
          <w:lang w:val="en-GB"/>
        </w:rPr>
      </w:pPr>
      <w:r w:rsidRPr="00F117AD">
        <w:rPr>
          <w:rFonts w:ascii="Times New Roman" w:hAnsi="Times New Roman"/>
          <w:sz w:val="24"/>
          <w:szCs w:val="24"/>
          <w:lang w:val="en-GB"/>
        </w:rPr>
        <w:t>Pengujian hipotesis satu digunakan untuk menguji pengaruh secara simultan variabel independen terhadap variabel dependen. Hipotesis statistiknya dinyatakan sebagai berikut:</w:t>
      </w:r>
    </w:p>
    <w:p w:rsidR="000F3290" w:rsidRPr="00F117AD" w:rsidRDefault="000F3290" w:rsidP="004250F3">
      <w:pPr>
        <w:pStyle w:val="ListParagraph"/>
        <w:numPr>
          <w:ilvl w:val="0"/>
          <w:numId w:val="60"/>
        </w:numPr>
        <w:spacing w:after="0" w:line="240" w:lineRule="auto"/>
        <w:ind w:left="426" w:hanging="426"/>
        <w:contextualSpacing/>
        <w:jc w:val="both"/>
        <w:rPr>
          <w:rFonts w:ascii="Times New Roman" w:hAnsi="Times New Roman" w:cs="Times New Roman"/>
          <w:sz w:val="24"/>
          <w:szCs w:val="24"/>
          <w:lang w:val="en-GB"/>
        </w:rPr>
      </w:pPr>
      <w:r w:rsidRPr="00F117AD">
        <w:rPr>
          <w:rFonts w:ascii="Times New Roman" w:hAnsi="Times New Roman" w:cs="Times New Roman"/>
          <w:sz w:val="24"/>
          <w:szCs w:val="24"/>
          <w:lang w:val="en-GB"/>
        </w:rPr>
        <w:t>Ho : β</w:t>
      </w:r>
      <w:r w:rsidRPr="00F117AD">
        <w:rPr>
          <w:rFonts w:ascii="Times New Roman" w:hAnsi="Times New Roman" w:cs="Times New Roman"/>
          <w:sz w:val="24"/>
          <w:szCs w:val="24"/>
          <w:vertAlign w:val="subscript"/>
          <w:lang w:val="en-GB"/>
        </w:rPr>
        <w:t>1</w:t>
      </w:r>
      <w:r w:rsidRPr="00F117AD">
        <w:rPr>
          <w:rFonts w:ascii="Times New Roman" w:hAnsi="Times New Roman" w:cs="Times New Roman"/>
          <w:sz w:val="24"/>
          <w:szCs w:val="24"/>
          <w:lang w:val="en-GB"/>
        </w:rPr>
        <w:t xml:space="preserve"> = β</w:t>
      </w:r>
      <w:r w:rsidRPr="00F117AD">
        <w:rPr>
          <w:rFonts w:ascii="Times New Roman" w:hAnsi="Times New Roman" w:cs="Times New Roman"/>
          <w:sz w:val="24"/>
          <w:szCs w:val="24"/>
          <w:vertAlign w:val="subscript"/>
          <w:lang w:val="en-GB"/>
        </w:rPr>
        <w:t>2</w:t>
      </w:r>
      <w:r w:rsidRPr="00F117AD">
        <w:rPr>
          <w:rFonts w:ascii="Times New Roman" w:hAnsi="Times New Roman" w:cs="Times New Roman"/>
          <w:sz w:val="24"/>
          <w:szCs w:val="24"/>
          <w:lang w:val="en-GB"/>
        </w:rPr>
        <w:t xml:space="preserve"> = 0, berarti ba</w:t>
      </w:r>
      <w:r w:rsidRPr="00F117AD">
        <w:rPr>
          <w:rFonts w:ascii="Times New Roman" w:hAnsi="Times New Roman" w:cs="Times New Roman"/>
          <w:sz w:val="24"/>
          <w:szCs w:val="24"/>
        </w:rPr>
        <w:t>h</w:t>
      </w:r>
      <w:r w:rsidRPr="00F117AD">
        <w:rPr>
          <w:rFonts w:ascii="Times New Roman" w:hAnsi="Times New Roman" w:cs="Times New Roman"/>
          <w:sz w:val="24"/>
          <w:szCs w:val="24"/>
          <w:lang w:val="en-GB"/>
        </w:rPr>
        <w:t>wa secara simultan variabel independen tidak berpengaruh signifikan terhadap variabel dependen.</w:t>
      </w:r>
    </w:p>
    <w:p w:rsidR="000F3290" w:rsidRPr="00F117AD" w:rsidRDefault="000F3290" w:rsidP="004250F3">
      <w:pPr>
        <w:pStyle w:val="ListParagraph"/>
        <w:numPr>
          <w:ilvl w:val="0"/>
          <w:numId w:val="60"/>
        </w:numPr>
        <w:spacing w:after="0" w:line="240" w:lineRule="auto"/>
        <w:ind w:left="426" w:hanging="426"/>
        <w:contextualSpacing/>
        <w:jc w:val="both"/>
        <w:rPr>
          <w:rFonts w:ascii="Times New Roman" w:hAnsi="Times New Roman" w:cs="Times New Roman"/>
          <w:sz w:val="24"/>
          <w:szCs w:val="24"/>
          <w:lang w:val="en-GB"/>
        </w:rPr>
      </w:pPr>
      <w:r w:rsidRPr="00F117AD">
        <w:rPr>
          <w:rFonts w:ascii="Times New Roman" w:hAnsi="Times New Roman" w:cs="Times New Roman"/>
          <w:sz w:val="24"/>
          <w:szCs w:val="24"/>
          <w:lang w:val="en-GB"/>
        </w:rPr>
        <w:t>Ha</w:t>
      </w:r>
      <w:r w:rsidRPr="00F117AD">
        <w:rPr>
          <w:rFonts w:ascii="Times New Roman" w:hAnsi="Times New Roman" w:cs="Times New Roman"/>
          <w:sz w:val="24"/>
          <w:szCs w:val="24"/>
        </w:rPr>
        <w:t xml:space="preserve"> </w:t>
      </w:r>
      <w:r w:rsidRPr="00F117AD">
        <w:rPr>
          <w:rFonts w:ascii="Times New Roman" w:hAnsi="Times New Roman" w:cs="Times New Roman"/>
          <w:sz w:val="24"/>
          <w:szCs w:val="24"/>
          <w:lang w:val="en-GB"/>
        </w:rPr>
        <w:t>: β</w:t>
      </w:r>
      <w:r w:rsidRPr="00F117AD">
        <w:rPr>
          <w:rFonts w:ascii="Times New Roman" w:hAnsi="Times New Roman" w:cs="Times New Roman"/>
          <w:sz w:val="24"/>
          <w:szCs w:val="24"/>
          <w:vertAlign w:val="subscript"/>
          <w:lang w:val="en-GB"/>
        </w:rPr>
        <w:t>1</w:t>
      </w:r>
      <w:r w:rsidRPr="00F117AD">
        <w:rPr>
          <w:rFonts w:ascii="Times New Roman" w:hAnsi="Times New Roman" w:cs="Times New Roman"/>
          <w:sz w:val="24"/>
          <w:szCs w:val="24"/>
          <w:lang w:val="en-GB"/>
        </w:rPr>
        <w:t xml:space="preserve"> ≠ β</w:t>
      </w:r>
      <w:r w:rsidRPr="00F117AD">
        <w:rPr>
          <w:rFonts w:ascii="Times New Roman" w:hAnsi="Times New Roman" w:cs="Times New Roman"/>
          <w:sz w:val="24"/>
          <w:szCs w:val="24"/>
          <w:vertAlign w:val="subscript"/>
          <w:lang w:val="en-GB"/>
        </w:rPr>
        <w:t>2</w:t>
      </w:r>
      <w:r w:rsidRPr="00F117AD">
        <w:rPr>
          <w:rFonts w:ascii="Times New Roman" w:hAnsi="Times New Roman" w:cs="Times New Roman"/>
          <w:sz w:val="24"/>
          <w:szCs w:val="24"/>
          <w:lang w:val="en-GB"/>
        </w:rPr>
        <w:t xml:space="preserve"> ≠ 0, berarti bahwa secara simultan variabel independen berpengaruh signifikan terhadap variabel dependen.</w:t>
      </w:r>
    </w:p>
    <w:p w:rsidR="000F3290" w:rsidRPr="00F117AD" w:rsidRDefault="000F3290" w:rsidP="000F3290">
      <w:pPr>
        <w:spacing w:after="0" w:line="240" w:lineRule="auto"/>
        <w:ind w:firstLine="709"/>
        <w:jc w:val="both"/>
        <w:rPr>
          <w:rFonts w:ascii="Times New Roman" w:hAnsi="Times New Roman"/>
          <w:sz w:val="24"/>
          <w:szCs w:val="24"/>
          <w:lang w:val="en-GB"/>
        </w:rPr>
      </w:pPr>
      <w:r w:rsidRPr="00F117AD">
        <w:rPr>
          <w:rFonts w:ascii="Times New Roman" w:hAnsi="Times New Roman"/>
          <w:sz w:val="24"/>
          <w:szCs w:val="24"/>
          <w:lang w:val="en-GB"/>
        </w:rPr>
        <w:t>Dengan tingkat signifikansi α = 5% dan dengan degree of freedom (k) dan (n</w:t>
      </w:r>
      <w:r w:rsidRPr="00F117AD">
        <w:rPr>
          <w:rFonts w:ascii="Times New Roman" w:hAnsi="Times New Roman"/>
          <w:sz w:val="24"/>
          <w:szCs w:val="24"/>
          <w:lang w:val="en-GB"/>
        </w:rPr>
        <w:noBreakHyphen/>
        <w:t>k</w:t>
      </w:r>
      <w:r w:rsidRPr="00F117AD">
        <w:rPr>
          <w:rFonts w:ascii="Times New Roman" w:hAnsi="Times New Roman"/>
          <w:sz w:val="24"/>
          <w:szCs w:val="24"/>
          <w:lang w:val="en-GB"/>
        </w:rPr>
        <w:noBreakHyphen/>
        <w:t>1) dimana n adalah jumlah observasi dan k adalah variabel independen. Maka nilai F</w:t>
      </w:r>
      <w:r w:rsidRPr="00F117AD">
        <w:rPr>
          <w:rFonts w:ascii="Times New Roman" w:hAnsi="Times New Roman"/>
          <w:sz w:val="24"/>
          <w:szCs w:val="24"/>
          <w:vertAlign w:val="subscript"/>
          <w:lang w:val="en-GB"/>
        </w:rPr>
        <w:t>hitung</w:t>
      </w:r>
      <w:r w:rsidRPr="00F117AD">
        <w:rPr>
          <w:rFonts w:ascii="Times New Roman" w:hAnsi="Times New Roman"/>
          <w:sz w:val="24"/>
          <w:szCs w:val="24"/>
          <w:lang w:val="en-GB"/>
        </w:rPr>
        <w:t xml:space="preserve"> dirumuskan sebagai berikut:</w:t>
      </w:r>
    </w:p>
    <w:p w:rsidR="000F3290" w:rsidRPr="00F117AD" w:rsidRDefault="000F3290" w:rsidP="000F3290">
      <w:pPr>
        <w:spacing w:after="0" w:line="240" w:lineRule="auto"/>
        <w:ind w:firstLine="709"/>
        <w:jc w:val="both"/>
        <w:rPr>
          <w:rFonts w:ascii="Times New Roman" w:hAnsi="Times New Roman"/>
          <w:sz w:val="24"/>
          <w:szCs w:val="24"/>
          <w:lang w:val="en-GB"/>
        </w:rPr>
      </w:pPr>
      <w:r w:rsidRPr="00F117AD">
        <w:rPr>
          <w:rFonts w:ascii="Times New Roman" w:hAnsi="Times New Roman"/>
          <w:sz w:val="24"/>
          <w:szCs w:val="24"/>
          <w:lang w:val="en-GB"/>
        </w:rPr>
        <w:t>F</w:t>
      </w:r>
      <w:r w:rsidRPr="00F117AD">
        <w:rPr>
          <w:rFonts w:ascii="Times New Roman" w:hAnsi="Times New Roman"/>
          <w:sz w:val="24"/>
          <w:szCs w:val="24"/>
          <w:vertAlign w:val="subscript"/>
          <w:lang w:val="en-GB"/>
        </w:rPr>
        <w:t>hitung</w:t>
      </w:r>
      <w:r w:rsidRPr="00F117AD">
        <w:rPr>
          <w:rFonts w:ascii="Times New Roman" w:hAnsi="Times New Roman"/>
          <w:sz w:val="24"/>
          <w:szCs w:val="24"/>
          <w:lang w:val="en-GB"/>
        </w:rPr>
        <w:t xml:space="preserve"> = </w:t>
      </w:r>
      <m:oMath>
        <m:f>
          <m:fPr>
            <m:ctrlPr>
              <w:rPr>
                <w:rFonts w:ascii="Cambria Math" w:hAnsi="Cambria Math"/>
                <w:i/>
                <w:sz w:val="24"/>
                <w:szCs w:val="24"/>
                <w:lang w:val="en-GB"/>
              </w:rPr>
            </m:ctrlPr>
          </m:fPr>
          <m:num>
            <m:sSup>
              <m:sSupPr>
                <m:ctrlPr>
                  <w:rPr>
                    <w:rFonts w:ascii="Cambria Math" w:hAnsi="Cambria Math"/>
                    <w:i/>
                    <w:sz w:val="24"/>
                    <w:szCs w:val="24"/>
                    <w:lang w:val="en-GB"/>
                  </w:rPr>
                </m:ctrlPr>
              </m:sSupPr>
              <m:e>
                <m:r>
                  <w:rPr>
                    <w:rFonts w:ascii="Cambria Math" w:hAnsi="Cambria Math"/>
                    <w:sz w:val="24"/>
                    <w:szCs w:val="24"/>
                    <w:lang w:val="en-GB"/>
                  </w:rPr>
                  <m:t>R</m:t>
                </m:r>
              </m:e>
              <m:sup>
                <m:r>
                  <w:rPr>
                    <w:rFonts w:ascii="Cambria Math" w:hAnsi="Cambria Math"/>
                    <w:sz w:val="24"/>
                    <w:szCs w:val="24"/>
                    <w:lang w:val="en-GB"/>
                  </w:rPr>
                  <m:t>2</m:t>
                </m:r>
              </m:sup>
            </m:sSup>
            <m:r>
              <w:rPr>
                <w:rFonts w:ascii="Cambria Math" w:hAnsi="Cambria Math"/>
                <w:sz w:val="24"/>
                <w:szCs w:val="24"/>
                <w:lang w:val="en-GB"/>
              </w:rPr>
              <m:t>/k</m:t>
            </m:r>
          </m:num>
          <m:den>
            <m:d>
              <m:dPr>
                <m:ctrlPr>
                  <w:rPr>
                    <w:rFonts w:ascii="Cambria Math" w:hAnsi="Cambria Math"/>
                    <w:i/>
                    <w:sz w:val="24"/>
                    <w:szCs w:val="24"/>
                    <w:lang w:val="en-GB"/>
                  </w:rPr>
                </m:ctrlPr>
              </m:dPr>
              <m:e>
                <m:r>
                  <w:rPr>
                    <w:rFonts w:ascii="Cambria Math" w:hAnsi="Cambria Math"/>
                    <w:sz w:val="24"/>
                    <w:szCs w:val="24"/>
                    <w:lang w:val="en-GB"/>
                  </w:rPr>
                  <m:t>1-</m:t>
                </m:r>
                <m:sSup>
                  <m:sSupPr>
                    <m:ctrlPr>
                      <w:rPr>
                        <w:rFonts w:ascii="Cambria Math" w:hAnsi="Cambria Math"/>
                        <w:i/>
                        <w:sz w:val="24"/>
                        <w:szCs w:val="24"/>
                        <w:lang w:val="en-GB"/>
                      </w:rPr>
                    </m:ctrlPr>
                  </m:sSupPr>
                  <m:e>
                    <m:r>
                      <w:rPr>
                        <w:rFonts w:ascii="Cambria Math" w:hAnsi="Cambria Math"/>
                        <w:sz w:val="24"/>
                        <w:szCs w:val="24"/>
                        <w:lang w:val="en-GB"/>
                      </w:rPr>
                      <m:t>R</m:t>
                    </m:r>
                  </m:e>
                  <m:sup>
                    <m:r>
                      <w:rPr>
                        <w:rFonts w:ascii="Cambria Math" w:hAnsi="Cambria Math"/>
                        <w:sz w:val="24"/>
                        <w:szCs w:val="24"/>
                        <w:lang w:val="en-GB"/>
                      </w:rPr>
                      <m:t>2</m:t>
                    </m:r>
                  </m:sup>
                </m:sSup>
              </m:e>
            </m:d>
            <m:r>
              <w:rPr>
                <w:rFonts w:ascii="Cambria Math" w:hAnsi="Cambria Math"/>
                <w:sz w:val="24"/>
                <w:szCs w:val="24"/>
                <w:lang w:val="en-GB"/>
              </w:rPr>
              <m:t>/</m:t>
            </m:r>
            <m:d>
              <m:dPr>
                <m:ctrlPr>
                  <w:rPr>
                    <w:rFonts w:ascii="Cambria Math" w:hAnsi="Cambria Math"/>
                    <w:i/>
                    <w:sz w:val="24"/>
                    <w:szCs w:val="24"/>
                    <w:lang w:val="en-GB"/>
                  </w:rPr>
                </m:ctrlPr>
              </m:dPr>
              <m:e>
                <m:r>
                  <w:rPr>
                    <w:rFonts w:ascii="Cambria Math" w:hAnsi="Cambria Math"/>
                    <w:sz w:val="24"/>
                    <w:szCs w:val="24"/>
                    <w:lang w:val="en-GB"/>
                  </w:rPr>
                  <m:t>n-k</m:t>
                </m:r>
              </m:e>
            </m:d>
          </m:den>
        </m:f>
      </m:oMath>
    </w:p>
    <w:p w:rsidR="000F3290" w:rsidRPr="00F117AD" w:rsidRDefault="000F3290" w:rsidP="000F3290">
      <w:pPr>
        <w:spacing w:after="0" w:line="240" w:lineRule="auto"/>
        <w:ind w:firstLine="709"/>
        <w:jc w:val="both"/>
        <w:rPr>
          <w:rFonts w:ascii="Times New Roman" w:hAnsi="Times New Roman"/>
          <w:sz w:val="24"/>
          <w:szCs w:val="24"/>
          <w:lang w:val="en-GB"/>
        </w:rPr>
      </w:pPr>
      <w:r w:rsidRPr="00F117AD">
        <w:rPr>
          <w:rFonts w:ascii="Times New Roman" w:hAnsi="Times New Roman"/>
          <w:sz w:val="24"/>
          <w:szCs w:val="24"/>
          <w:lang w:val="en-GB"/>
        </w:rPr>
        <w:t>Dimana :</w:t>
      </w:r>
    </w:p>
    <w:p w:rsidR="000F3290" w:rsidRPr="00F117AD" w:rsidRDefault="000F3290" w:rsidP="00D20137">
      <w:pPr>
        <w:tabs>
          <w:tab w:val="left" w:pos="426"/>
        </w:tabs>
        <w:spacing w:after="0" w:line="240" w:lineRule="auto"/>
        <w:jc w:val="both"/>
        <w:rPr>
          <w:rFonts w:ascii="Times New Roman" w:hAnsi="Times New Roman"/>
          <w:sz w:val="24"/>
          <w:szCs w:val="24"/>
          <w:lang w:val="en-GB"/>
        </w:rPr>
      </w:pPr>
      <w:r w:rsidRPr="00F117AD">
        <w:rPr>
          <w:rFonts w:ascii="Times New Roman" w:hAnsi="Times New Roman"/>
          <w:sz w:val="24"/>
          <w:szCs w:val="24"/>
          <w:lang w:val="en-GB"/>
        </w:rPr>
        <w:t>R</w:t>
      </w:r>
      <w:r w:rsidRPr="00F117AD">
        <w:rPr>
          <w:rFonts w:ascii="Times New Roman" w:hAnsi="Times New Roman"/>
          <w:sz w:val="24"/>
          <w:szCs w:val="24"/>
          <w:vertAlign w:val="superscript"/>
          <w:lang w:val="en-GB"/>
        </w:rPr>
        <w:t>2</w:t>
      </w:r>
      <w:r w:rsidR="00D20137">
        <w:rPr>
          <w:rFonts w:ascii="Times New Roman" w:hAnsi="Times New Roman"/>
          <w:sz w:val="24"/>
          <w:szCs w:val="24"/>
          <w:lang w:val="en-GB"/>
        </w:rPr>
        <w:tab/>
        <w:t xml:space="preserve">: </w:t>
      </w:r>
      <w:r w:rsidRPr="00F117AD">
        <w:rPr>
          <w:rFonts w:ascii="Times New Roman" w:hAnsi="Times New Roman"/>
          <w:sz w:val="24"/>
          <w:szCs w:val="24"/>
          <w:lang w:val="en-GB"/>
        </w:rPr>
        <w:t>R square</w:t>
      </w:r>
    </w:p>
    <w:p w:rsidR="000F3290" w:rsidRPr="00F117AD" w:rsidRDefault="00D20137" w:rsidP="00D20137">
      <w:pPr>
        <w:tabs>
          <w:tab w:val="left" w:pos="426"/>
        </w:tabs>
        <w:spacing w:after="0" w:line="240" w:lineRule="auto"/>
        <w:jc w:val="both"/>
        <w:rPr>
          <w:rFonts w:ascii="Times New Roman" w:hAnsi="Times New Roman"/>
          <w:sz w:val="24"/>
          <w:szCs w:val="24"/>
          <w:lang w:val="en-GB"/>
        </w:rPr>
      </w:pPr>
      <w:r>
        <w:rPr>
          <w:rFonts w:ascii="Times New Roman" w:hAnsi="Times New Roman"/>
          <w:sz w:val="24"/>
          <w:szCs w:val="24"/>
          <w:lang w:val="en-GB"/>
        </w:rPr>
        <w:t>n</w:t>
      </w:r>
      <w:r>
        <w:rPr>
          <w:rFonts w:ascii="Times New Roman" w:hAnsi="Times New Roman"/>
          <w:sz w:val="24"/>
          <w:szCs w:val="24"/>
          <w:lang w:val="en-GB"/>
        </w:rPr>
        <w:tab/>
        <w:t>:</w:t>
      </w:r>
      <w:r w:rsidR="000F3290" w:rsidRPr="00F117AD">
        <w:rPr>
          <w:rFonts w:ascii="Times New Roman" w:hAnsi="Times New Roman"/>
          <w:sz w:val="24"/>
          <w:szCs w:val="24"/>
          <w:lang w:val="en-GB"/>
        </w:rPr>
        <w:t>banyaknya data</w:t>
      </w:r>
    </w:p>
    <w:p w:rsidR="000F3290" w:rsidRPr="00F117AD" w:rsidRDefault="000F3290" w:rsidP="00D20137">
      <w:pPr>
        <w:tabs>
          <w:tab w:val="left" w:pos="426"/>
        </w:tabs>
        <w:spacing w:after="0" w:line="240" w:lineRule="auto"/>
        <w:jc w:val="both"/>
        <w:rPr>
          <w:rFonts w:ascii="Times New Roman" w:hAnsi="Times New Roman"/>
          <w:sz w:val="24"/>
          <w:szCs w:val="24"/>
          <w:lang w:val="en-GB"/>
        </w:rPr>
      </w:pPr>
      <w:r w:rsidRPr="00F117AD">
        <w:rPr>
          <w:rFonts w:ascii="Times New Roman" w:hAnsi="Times New Roman"/>
          <w:sz w:val="24"/>
          <w:szCs w:val="24"/>
          <w:lang w:val="en-GB"/>
        </w:rPr>
        <w:t>k</w:t>
      </w:r>
      <w:r w:rsidRPr="00F117AD">
        <w:rPr>
          <w:rFonts w:ascii="Times New Roman" w:hAnsi="Times New Roman"/>
          <w:sz w:val="24"/>
          <w:szCs w:val="24"/>
          <w:lang w:val="en-GB"/>
        </w:rPr>
        <w:tab/>
        <w:t>:banyaknya variabel independent</w:t>
      </w:r>
    </w:p>
    <w:p w:rsidR="000F3290" w:rsidRPr="00F117AD" w:rsidRDefault="000F3290" w:rsidP="000F3290">
      <w:pPr>
        <w:spacing w:after="0" w:line="240" w:lineRule="auto"/>
        <w:ind w:firstLine="709"/>
        <w:jc w:val="both"/>
        <w:rPr>
          <w:rFonts w:ascii="Times New Roman" w:hAnsi="Times New Roman"/>
          <w:sz w:val="24"/>
          <w:szCs w:val="24"/>
          <w:lang w:val="en-GB"/>
        </w:rPr>
      </w:pPr>
      <w:r w:rsidRPr="00F117AD">
        <w:rPr>
          <w:rFonts w:ascii="Times New Roman" w:hAnsi="Times New Roman"/>
          <w:sz w:val="24"/>
          <w:szCs w:val="24"/>
          <w:lang w:val="en-GB"/>
        </w:rPr>
        <w:t>Sedangkan F</w:t>
      </w:r>
      <w:r w:rsidRPr="00F117AD">
        <w:rPr>
          <w:rFonts w:ascii="Times New Roman" w:hAnsi="Times New Roman"/>
          <w:sz w:val="24"/>
          <w:szCs w:val="24"/>
          <w:vertAlign w:val="subscript"/>
          <w:lang w:val="en-GB"/>
        </w:rPr>
        <w:t>tabel</w:t>
      </w:r>
      <w:r w:rsidRPr="00F117AD">
        <w:rPr>
          <w:rFonts w:ascii="Times New Roman" w:hAnsi="Times New Roman"/>
          <w:sz w:val="24"/>
          <w:szCs w:val="24"/>
          <w:lang w:val="en-GB"/>
        </w:rPr>
        <w:t>, ditentukan dengan melihat tingkat signifikan α sebesar 5% dan df = (n</w:t>
      </w:r>
      <w:r w:rsidRPr="00F117AD">
        <w:rPr>
          <w:rFonts w:ascii="Times New Roman" w:hAnsi="Times New Roman"/>
          <w:sz w:val="24"/>
          <w:szCs w:val="24"/>
          <w:lang w:val="en-GB"/>
        </w:rPr>
        <w:noBreakHyphen/>
        <w:t>1), sehingga :</w:t>
      </w:r>
    </w:p>
    <w:p w:rsidR="000F3290" w:rsidRPr="00F117AD" w:rsidRDefault="000F3290" w:rsidP="004250F3">
      <w:pPr>
        <w:pStyle w:val="ListParagraph"/>
        <w:numPr>
          <w:ilvl w:val="1"/>
          <w:numId w:val="58"/>
        </w:numPr>
        <w:spacing w:after="0" w:line="240" w:lineRule="auto"/>
        <w:ind w:left="426"/>
        <w:contextualSpacing/>
        <w:jc w:val="both"/>
        <w:rPr>
          <w:rFonts w:ascii="Times New Roman" w:hAnsi="Times New Roman" w:cs="Times New Roman"/>
          <w:sz w:val="24"/>
          <w:szCs w:val="24"/>
          <w:lang w:val="en-GB"/>
        </w:rPr>
      </w:pPr>
      <w:r w:rsidRPr="00F117AD">
        <w:rPr>
          <w:rFonts w:ascii="Times New Roman" w:hAnsi="Times New Roman" w:cs="Times New Roman"/>
          <w:sz w:val="24"/>
          <w:szCs w:val="24"/>
          <w:lang w:val="en-GB"/>
        </w:rPr>
        <w:lastRenderedPageBreak/>
        <w:t>Jika F</w:t>
      </w:r>
      <w:r w:rsidRPr="00F117AD">
        <w:rPr>
          <w:rFonts w:ascii="Times New Roman" w:hAnsi="Times New Roman" w:cs="Times New Roman"/>
          <w:sz w:val="24"/>
          <w:szCs w:val="24"/>
          <w:vertAlign w:val="subscript"/>
          <w:lang w:val="en-GB"/>
        </w:rPr>
        <w:t>hitung</w:t>
      </w:r>
      <w:r w:rsidRPr="00F117AD">
        <w:rPr>
          <w:rFonts w:ascii="Times New Roman" w:hAnsi="Times New Roman" w:cs="Times New Roman"/>
          <w:sz w:val="24"/>
          <w:szCs w:val="24"/>
          <w:lang w:val="en-GB"/>
        </w:rPr>
        <w:t xml:space="preserve"> &gt; F</w:t>
      </w:r>
      <w:r w:rsidRPr="00F117AD">
        <w:rPr>
          <w:rFonts w:ascii="Times New Roman" w:hAnsi="Times New Roman" w:cs="Times New Roman"/>
          <w:sz w:val="24"/>
          <w:szCs w:val="24"/>
          <w:vertAlign w:val="subscript"/>
          <w:lang w:val="en-GB"/>
        </w:rPr>
        <w:t>tabel</w:t>
      </w:r>
      <w:r w:rsidRPr="00F117AD">
        <w:rPr>
          <w:rFonts w:ascii="Times New Roman" w:hAnsi="Times New Roman" w:cs="Times New Roman"/>
          <w:sz w:val="24"/>
          <w:szCs w:val="24"/>
          <w:lang w:val="en-GB"/>
        </w:rPr>
        <w:t xml:space="preserve"> atau Sig. F &lt; 5% maka Ho ditolak dan H1 diterima</w:t>
      </w:r>
    </w:p>
    <w:p w:rsidR="000F3290" w:rsidRPr="00F117AD" w:rsidRDefault="000F3290" w:rsidP="004250F3">
      <w:pPr>
        <w:pStyle w:val="ListParagraph"/>
        <w:numPr>
          <w:ilvl w:val="1"/>
          <w:numId w:val="58"/>
        </w:numPr>
        <w:spacing w:after="0" w:line="240" w:lineRule="auto"/>
        <w:ind w:left="426"/>
        <w:contextualSpacing/>
        <w:jc w:val="both"/>
        <w:rPr>
          <w:rFonts w:ascii="Times New Roman" w:hAnsi="Times New Roman" w:cs="Times New Roman"/>
          <w:sz w:val="24"/>
          <w:szCs w:val="24"/>
          <w:lang w:val="en-GB"/>
        </w:rPr>
      </w:pPr>
      <w:r w:rsidRPr="00F117AD">
        <w:rPr>
          <w:rFonts w:ascii="Times New Roman" w:hAnsi="Times New Roman" w:cs="Times New Roman"/>
          <w:sz w:val="24"/>
          <w:szCs w:val="24"/>
          <w:lang w:val="en-GB"/>
        </w:rPr>
        <w:t>Jika F</w:t>
      </w:r>
      <w:r w:rsidRPr="00F117AD">
        <w:rPr>
          <w:rFonts w:ascii="Times New Roman" w:hAnsi="Times New Roman" w:cs="Times New Roman"/>
          <w:sz w:val="24"/>
          <w:szCs w:val="24"/>
          <w:vertAlign w:val="subscript"/>
          <w:lang w:val="en-GB"/>
        </w:rPr>
        <w:t>hitung</w:t>
      </w:r>
      <w:r w:rsidRPr="00F117AD">
        <w:rPr>
          <w:rFonts w:ascii="Times New Roman" w:hAnsi="Times New Roman" w:cs="Times New Roman"/>
          <w:sz w:val="24"/>
          <w:szCs w:val="24"/>
          <w:lang w:val="en-GB"/>
        </w:rPr>
        <w:t xml:space="preserve"> &lt; F</w:t>
      </w:r>
      <w:r w:rsidRPr="00F117AD">
        <w:rPr>
          <w:rFonts w:ascii="Times New Roman" w:hAnsi="Times New Roman" w:cs="Times New Roman"/>
          <w:sz w:val="24"/>
          <w:szCs w:val="24"/>
          <w:vertAlign w:val="subscript"/>
          <w:lang w:val="en-GB"/>
        </w:rPr>
        <w:t>tabel</w:t>
      </w:r>
      <w:r w:rsidRPr="00F117AD">
        <w:rPr>
          <w:rFonts w:ascii="Times New Roman" w:hAnsi="Times New Roman" w:cs="Times New Roman"/>
          <w:sz w:val="24"/>
          <w:szCs w:val="24"/>
          <w:lang w:val="en-GB"/>
        </w:rPr>
        <w:t xml:space="preserve"> atau Sig. F &gt; 5% maka Ho diterima dan H1 ditolak</w:t>
      </w:r>
    </w:p>
    <w:p w:rsidR="000F3290" w:rsidRPr="00F117AD" w:rsidRDefault="000F3290" w:rsidP="000F3290">
      <w:pPr>
        <w:spacing w:after="0" w:line="240" w:lineRule="auto"/>
        <w:ind w:firstLine="709"/>
        <w:jc w:val="both"/>
        <w:rPr>
          <w:rFonts w:ascii="Times New Roman" w:hAnsi="Times New Roman"/>
          <w:sz w:val="24"/>
          <w:szCs w:val="24"/>
          <w:lang w:val="en-GB"/>
        </w:rPr>
      </w:pPr>
      <w:r w:rsidRPr="00F117AD">
        <w:rPr>
          <w:rFonts w:ascii="Times New Roman" w:hAnsi="Times New Roman"/>
          <w:sz w:val="24"/>
          <w:szCs w:val="24"/>
          <w:lang w:val="en-GB"/>
        </w:rPr>
        <w:t>Hipotesis dua akan diuji berdasarkan pada analisis dihasilkan dari model regresi berganda.</w:t>
      </w:r>
    </w:p>
    <w:p w:rsidR="000F3290" w:rsidRPr="00F117AD" w:rsidRDefault="000F3290" w:rsidP="004250F3">
      <w:pPr>
        <w:pStyle w:val="ListParagraph"/>
        <w:numPr>
          <w:ilvl w:val="0"/>
          <w:numId w:val="61"/>
        </w:numPr>
        <w:spacing w:after="0" w:line="240" w:lineRule="auto"/>
        <w:ind w:left="426" w:hanging="426"/>
        <w:contextualSpacing/>
        <w:jc w:val="both"/>
        <w:rPr>
          <w:rFonts w:ascii="Times New Roman" w:hAnsi="Times New Roman" w:cs="Times New Roman"/>
          <w:sz w:val="24"/>
          <w:szCs w:val="24"/>
          <w:lang w:val="en-GB"/>
        </w:rPr>
      </w:pPr>
      <w:r w:rsidRPr="00F117AD">
        <w:rPr>
          <w:rFonts w:ascii="Times New Roman" w:hAnsi="Times New Roman" w:cs="Times New Roman"/>
          <w:sz w:val="24"/>
          <w:szCs w:val="24"/>
          <w:lang w:val="en-GB"/>
        </w:rPr>
        <w:t>Ho : β = 0, berarti variabel independen secara parsial tidak memiliki pengaruh signifikan terhadap variabel dependen.</w:t>
      </w:r>
    </w:p>
    <w:p w:rsidR="000F3290" w:rsidRPr="00F117AD" w:rsidRDefault="000F3290" w:rsidP="004250F3">
      <w:pPr>
        <w:pStyle w:val="ListParagraph"/>
        <w:numPr>
          <w:ilvl w:val="0"/>
          <w:numId w:val="61"/>
        </w:numPr>
        <w:spacing w:after="0" w:line="240" w:lineRule="auto"/>
        <w:ind w:left="426" w:hanging="426"/>
        <w:contextualSpacing/>
        <w:jc w:val="both"/>
        <w:rPr>
          <w:rFonts w:ascii="Times New Roman" w:hAnsi="Times New Roman" w:cs="Times New Roman"/>
          <w:sz w:val="24"/>
          <w:szCs w:val="24"/>
          <w:lang w:val="en-GB"/>
        </w:rPr>
      </w:pPr>
      <w:r w:rsidRPr="00F117AD">
        <w:rPr>
          <w:rFonts w:ascii="Times New Roman" w:hAnsi="Times New Roman" w:cs="Times New Roman"/>
          <w:sz w:val="24"/>
          <w:szCs w:val="24"/>
          <w:lang w:val="en-GB"/>
        </w:rPr>
        <w:t>Ha : β ≠ 0</w:t>
      </w:r>
      <w:r w:rsidRPr="00F117AD">
        <w:rPr>
          <w:rFonts w:ascii="Times New Roman" w:hAnsi="Times New Roman" w:cs="Times New Roman"/>
          <w:sz w:val="24"/>
          <w:szCs w:val="24"/>
        </w:rPr>
        <w:t>,</w:t>
      </w:r>
      <w:r w:rsidRPr="00F117AD">
        <w:rPr>
          <w:rFonts w:ascii="Times New Roman" w:hAnsi="Times New Roman" w:cs="Times New Roman"/>
          <w:sz w:val="24"/>
          <w:szCs w:val="24"/>
          <w:lang w:val="en-GB"/>
        </w:rPr>
        <w:t xml:space="preserve"> </w:t>
      </w:r>
      <w:r w:rsidRPr="00F117AD">
        <w:rPr>
          <w:rFonts w:ascii="Times New Roman" w:hAnsi="Times New Roman" w:cs="Times New Roman"/>
          <w:sz w:val="24"/>
          <w:szCs w:val="24"/>
        </w:rPr>
        <w:t xml:space="preserve"> </w:t>
      </w:r>
      <w:r w:rsidRPr="00F117AD">
        <w:rPr>
          <w:rFonts w:ascii="Times New Roman" w:hAnsi="Times New Roman" w:cs="Times New Roman"/>
          <w:sz w:val="24"/>
          <w:szCs w:val="24"/>
          <w:lang w:val="en-GB"/>
        </w:rPr>
        <w:t>berarti variabel independen secara parsial memiliki pengaruh simultan terhadap variabel dependen.</w:t>
      </w:r>
    </w:p>
    <w:p w:rsidR="000F3290" w:rsidRPr="00F117AD" w:rsidRDefault="000F3290" w:rsidP="00AB0214">
      <w:pPr>
        <w:spacing w:after="0" w:line="240" w:lineRule="auto"/>
        <w:ind w:firstLine="709"/>
        <w:jc w:val="both"/>
        <w:rPr>
          <w:rFonts w:ascii="Times New Roman" w:hAnsi="Times New Roman"/>
          <w:sz w:val="24"/>
          <w:szCs w:val="24"/>
          <w:lang w:val="en-GB"/>
        </w:rPr>
      </w:pPr>
      <w:r w:rsidRPr="00F117AD">
        <w:rPr>
          <w:rFonts w:ascii="Times New Roman" w:hAnsi="Times New Roman"/>
          <w:sz w:val="24"/>
          <w:szCs w:val="24"/>
          <w:lang w:val="en-GB"/>
        </w:rPr>
        <w:t>Dengan tingkat signifikan α = 5% dan dengan degree of freedom (k) dan (n</w:t>
      </w:r>
      <w:r w:rsidRPr="00F117AD">
        <w:rPr>
          <w:rFonts w:ascii="Times New Roman" w:hAnsi="Times New Roman"/>
          <w:sz w:val="24"/>
          <w:szCs w:val="24"/>
          <w:lang w:val="en-GB"/>
        </w:rPr>
        <w:noBreakHyphen/>
        <w:t>k</w:t>
      </w:r>
      <w:r w:rsidRPr="00F117AD">
        <w:rPr>
          <w:rFonts w:ascii="Times New Roman" w:hAnsi="Times New Roman"/>
          <w:sz w:val="24"/>
          <w:szCs w:val="24"/>
          <w:lang w:val="en-GB"/>
        </w:rPr>
        <w:noBreakHyphen/>
        <w:t>1) dimana n adalah jumlah observasi dan k adalah variable independent. Maka nilai t</w:t>
      </w:r>
      <w:r w:rsidRPr="00F117AD">
        <w:rPr>
          <w:rFonts w:ascii="Times New Roman" w:hAnsi="Times New Roman"/>
          <w:sz w:val="24"/>
          <w:szCs w:val="24"/>
          <w:vertAlign w:val="subscript"/>
          <w:lang w:val="en-GB"/>
        </w:rPr>
        <w:t>hitung</w:t>
      </w:r>
      <w:r w:rsidRPr="00F117AD">
        <w:rPr>
          <w:rFonts w:ascii="Times New Roman" w:hAnsi="Times New Roman"/>
          <w:sz w:val="24"/>
          <w:szCs w:val="24"/>
          <w:lang w:val="en-GB"/>
        </w:rPr>
        <w:t xml:space="preserve"> dirumuskan sebagai berikut:</w:t>
      </w:r>
    </w:p>
    <w:p w:rsidR="000F3290" w:rsidRPr="00F117AD" w:rsidRDefault="000F3290" w:rsidP="000F3290">
      <w:pPr>
        <w:spacing w:after="0" w:line="240" w:lineRule="auto"/>
        <w:ind w:firstLine="709"/>
        <w:jc w:val="both"/>
        <w:rPr>
          <w:rFonts w:ascii="Times New Roman" w:hAnsi="Times New Roman"/>
          <w:sz w:val="24"/>
          <w:szCs w:val="24"/>
          <w:lang w:val="id-ID"/>
        </w:rPr>
      </w:pPr>
      <w:r w:rsidRPr="00F117AD">
        <w:rPr>
          <w:rFonts w:ascii="Times New Roman" w:hAnsi="Times New Roman"/>
          <w:sz w:val="24"/>
          <w:szCs w:val="24"/>
          <w:lang w:val="en-GB"/>
        </w:rPr>
        <w:t>t</w:t>
      </w:r>
      <w:r w:rsidRPr="00F117AD">
        <w:rPr>
          <w:rFonts w:ascii="Times New Roman" w:hAnsi="Times New Roman"/>
          <w:sz w:val="24"/>
          <w:szCs w:val="24"/>
          <w:vertAlign w:val="subscript"/>
          <w:lang w:val="en-GB"/>
        </w:rPr>
        <w:t>hitung</w:t>
      </w:r>
      <w:r w:rsidRPr="00F117AD">
        <w:rPr>
          <w:rFonts w:ascii="Times New Roman" w:hAnsi="Times New Roman"/>
          <w:sz w:val="24"/>
          <w:szCs w:val="24"/>
          <w:lang w:val="en-GB"/>
        </w:rPr>
        <w:t xml:space="preserve"> = </w:t>
      </w:r>
      <m:oMath>
        <m:f>
          <m:fPr>
            <m:ctrlPr>
              <w:rPr>
                <w:rFonts w:ascii="Cambria Math" w:hAnsi="Cambria Math"/>
                <w:i/>
                <w:sz w:val="24"/>
                <w:szCs w:val="24"/>
                <w:lang w:val="en-GB"/>
              </w:rPr>
            </m:ctrlPr>
          </m:fPr>
          <m:num>
            <m:sSub>
              <m:sSubPr>
                <m:ctrlPr>
                  <w:rPr>
                    <w:rFonts w:ascii="Cambria Math" w:hAnsi="Cambria Math"/>
                    <w:i/>
                    <w:sz w:val="24"/>
                    <w:szCs w:val="24"/>
                    <w:lang w:val="en-GB"/>
                  </w:rPr>
                </m:ctrlPr>
              </m:sSubPr>
              <m:e>
                <m:r>
                  <w:rPr>
                    <w:rFonts w:ascii="Cambria Math" w:hAnsi="Cambria Math"/>
                    <w:sz w:val="24"/>
                    <w:szCs w:val="24"/>
                    <w:lang w:val="en-GB"/>
                  </w:rPr>
                  <m:t>β</m:t>
                </m:r>
              </m:e>
              <m:sub>
                <m:r>
                  <w:rPr>
                    <w:rFonts w:ascii="Cambria Math" w:hAnsi="Cambria Math"/>
                    <w:sz w:val="24"/>
                    <w:szCs w:val="24"/>
                    <w:lang w:val="en-GB"/>
                  </w:rPr>
                  <m:t>i</m:t>
                </m:r>
              </m:sub>
            </m:sSub>
          </m:num>
          <m:den>
            <m:sSub>
              <m:sSubPr>
                <m:ctrlPr>
                  <w:rPr>
                    <w:rFonts w:ascii="Cambria Math" w:hAnsi="Cambria Math"/>
                    <w:i/>
                    <w:sz w:val="24"/>
                    <w:szCs w:val="24"/>
                    <w:lang w:val="en-GB"/>
                  </w:rPr>
                </m:ctrlPr>
              </m:sSubPr>
              <m:e>
                <m:r>
                  <w:rPr>
                    <w:rFonts w:ascii="Cambria Math" w:hAnsi="Cambria Math"/>
                    <w:sz w:val="24"/>
                    <w:szCs w:val="24"/>
                    <w:lang w:val="en-GB"/>
                  </w:rPr>
                  <m:t>S</m:t>
                </m:r>
              </m:e>
              <m:sub>
                <m:r>
                  <w:rPr>
                    <w:rFonts w:ascii="Cambria Math" w:hAnsi="Cambria Math"/>
                    <w:sz w:val="24"/>
                    <w:szCs w:val="24"/>
                    <w:lang w:val="en-GB"/>
                  </w:rPr>
                  <m:t>e</m:t>
                </m:r>
              </m:sub>
            </m:sSub>
            <m:sSub>
              <m:sSubPr>
                <m:ctrlPr>
                  <w:rPr>
                    <w:rFonts w:ascii="Cambria Math" w:hAnsi="Cambria Math"/>
                    <w:i/>
                    <w:sz w:val="24"/>
                    <w:szCs w:val="24"/>
                    <w:lang w:val="en-GB"/>
                  </w:rPr>
                </m:ctrlPr>
              </m:sSubPr>
              <m:e>
                <m:r>
                  <w:rPr>
                    <w:rFonts w:ascii="Cambria Math" w:hAnsi="Cambria Math"/>
                    <w:sz w:val="24"/>
                    <w:szCs w:val="24"/>
                    <w:lang w:val="en-GB"/>
                  </w:rPr>
                  <m:t>β</m:t>
                </m:r>
              </m:e>
              <m:sub>
                <m:r>
                  <w:rPr>
                    <w:rFonts w:ascii="Cambria Math" w:hAnsi="Cambria Math"/>
                    <w:sz w:val="24"/>
                    <w:szCs w:val="24"/>
                    <w:lang w:val="en-GB"/>
                  </w:rPr>
                  <m:t>i</m:t>
                </m:r>
              </m:sub>
            </m:sSub>
          </m:den>
        </m:f>
      </m:oMath>
    </w:p>
    <w:p w:rsidR="000F3290" w:rsidRPr="00F117AD" w:rsidRDefault="000F3290" w:rsidP="000F3290">
      <w:pPr>
        <w:tabs>
          <w:tab w:val="left" w:pos="1134"/>
          <w:tab w:val="left" w:pos="1276"/>
        </w:tabs>
        <w:spacing w:after="0" w:line="240" w:lineRule="auto"/>
        <w:ind w:firstLine="709"/>
        <w:jc w:val="both"/>
        <w:rPr>
          <w:rFonts w:ascii="Times New Roman" w:hAnsi="Times New Roman"/>
          <w:sz w:val="24"/>
          <w:szCs w:val="24"/>
          <w:lang w:val="en-GB"/>
        </w:rPr>
      </w:pPr>
      <w:r w:rsidRPr="00F117AD">
        <w:rPr>
          <w:rFonts w:ascii="Times New Roman" w:hAnsi="Times New Roman"/>
          <w:sz w:val="24"/>
          <w:szCs w:val="24"/>
          <w:lang w:val="en-GB"/>
        </w:rPr>
        <w:t>dimana :</w:t>
      </w:r>
    </w:p>
    <w:p w:rsidR="000F3290" w:rsidRPr="00F117AD" w:rsidRDefault="000F3290" w:rsidP="00AB0214">
      <w:pPr>
        <w:tabs>
          <w:tab w:val="left" w:pos="567"/>
          <w:tab w:val="left" w:pos="709"/>
        </w:tabs>
        <w:spacing w:after="0" w:line="240" w:lineRule="auto"/>
        <w:jc w:val="both"/>
        <w:rPr>
          <w:rFonts w:ascii="Times New Roman" w:hAnsi="Times New Roman"/>
          <w:sz w:val="24"/>
          <w:szCs w:val="24"/>
          <w:lang w:val="en-GB"/>
        </w:rPr>
      </w:pPr>
      <w:r w:rsidRPr="00F117AD">
        <w:rPr>
          <w:rFonts w:ascii="Times New Roman" w:hAnsi="Times New Roman"/>
          <w:sz w:val="24"/>
          <w:szCs w:val="24"/>
          <w:lang w:val="en-GB"/>
        </w:rPr>
        <w:t>β</w:t>
      </w:r>
      <w:r w:rsidRPr="00F117AD">
        <w:rPr>
          <w:rFonts w:ascii="Times New Roman" w:hAnsi="Times New Roman"/>
          <w:sz w:val="24"/>
          <w:szCs w:val="24"/>
          <w:vertAlign w:val="subscript"/>
          <w:lang w:val="en-GB"/>
        </w:rPr>
        <w:t>1</w:t>
      </w:r>
      <w:r w:rsidRPr="00F117AD">
        <w:rPr>
          <w:rFonts w:ascii="Times New Roman" w:hAnsi="Times New Roman"/>
          <w:sz w:val="24"/>
          <w:szCs w:val="24"/>
          <w:lang w:val="en-GB"/>
        </w:rPr>
        <w:t xml:space="preserve"> </w:t>
      </w:r>
      <w:r w:rsidRPr="00F117AD">
        <w:rPr>
          <w:rFonts w:ascii="Times New Roman" w:hAnsi="Times New Roman"/>
          <w:sz w:val="24"/>
          <w:szCs w:val="24"/>
          <w:lang w:val="en-GB"/>
        </w:rPr>
        <w:tab/>
        <w:t>:</w:t>
      </w:r>
      <w:r w:rsidRPr="00F117AD">
        <w:rPr>
          <w:rFonts w:ascii="Times New Roman" w:hAnsi="Times New Roman"/>
          <w:sz w:val="24"/>
          <w:szCs w:val="24"/>
          <w:lang w:val="en-GB"/>
        </w:rPr>
        <w:tab/>
        <w:t>koefisien regresi</w:t>
      </w:r>
    </w:p>
    <w:p w:rsidR="000F3290" w:rsidRPr="00F117AD" w:rsidRDefault="000F3290" w:rsidP="00AB0214">
      <w:pPr>
        <w:tabs>
          <w:tab w:val="left" w:pos="567"/>
          <w:tab w:val="left" w:pos="709"/>
        </w:tabs>
        <w:spacing w:after="0" w:line="240" w:lineRule="auto"/>
        <w:jc w:val="both"/>
        <w:rPr>
          <w:rFonts w:ascii="Times New Roman" w:hAnsi="Times New Roman"/>
          <w:sz w:val="24"/>
          <w:szCs w:val="24"/>
          <w:lang w:val="id-ID"/>
        </w:rPr>
      </w:pPr>
      <w:r w:rsidRPr="00F117AD">
        <w:rPr>
          <w:rFonts w:ascii="Times New Roman" w:hAnsi="Times New Roman"/>
          <w:sz w:val="24"/>
          <w:szCs w:val="24"/>
          <w:lang w:val="en-GB"/>
        </w:rPr>
        <w:t>S</w:t>
      </w:r>
      <w:r w:rsidRPr="00F117AD">
        <w:rPr>
          <w:rFonts w:ascii="Times New Roman" w:hAnsi="Times New Roman"/>
          <w:sz w:val="24"/>
          <w:szCs w:val="24"/>
          <w:vertAlign w:val="subscript"/>
          <w:lang w:val="en-GB"/>
        </w:rPr>
        <w:t>e</w:t>
      </w:r>
      <w:r w:rsidRPr="00F117AD">
        <w:rPr>
          <w:rFonts w:ascii="Times New Roman" w:hAnsi="Times New Roman"/>
          <w:sz w:val="24"/>
          <w:szCs w:val="24"/>
          <w:lang w:val="en-GB"/>
        </w:rPr>
        <w:t xml:space="preserve"> β</w:t>
      </w:r>
      <w:r w:rsidRPr="00F117AD">
        <w:rPr>
          <w:rFonts w:ascii="Times New Roman" w:hAnsi="Times New Roman"/>
          <w:sz w:val="24"/>
          <w:szCs w:val="24"/>
          <w:vertAlign w:val="subscript"/>
          <w:lang w:val="en-GB"/>
        </w:rPr>
        <w:t>1</w:t>
      </w:r>
      <w:r w:rsidRPr="00F117AD">
        <w:rPr>
          <w:rFonts w:ascii="Times New Roman" w:hAnsi="Times New Roman"/>
          <w:sz w:val="24"/>
          <w:szCs w:val="24"/>
          <w:lang w:val="en-GB"/>
        </w:rPr>
        <w:tab/>
        <w:t>:</w:t>
      </w:r>
      <w:r w:rsidRPr="00F117AD">
        <w:rPr>
          <w:rFonts w:ascii="Times New Roman" w:hAnsi="Times New Roman"/>
          <w:sz w:val="24"/>
          <w:szCs w:val="24"/>
          <w:lang w:val="en-GB"/>
        </w:rPr>
        <w:tab/>
        <w:t>standard error koefisien regresi</w:t>
      </w:r>
    </w:p>
    <w:p w:rsidR="000F3290" w:rsidRPr="00F117AD" w:rsidRDefault="000F3290" w:rsidP="000F3290">
      <w:pPr>
        <w:spacing w:after="0" w:line="240" w:lineRule="auto"/>
        <w:ind w:firstLine="709"/>
        <w:jc w:val="both"/>
        <w:rPr>
          <w:rFonts w:ascii="Times New Roman" w:hAnsi="Times New Roman"/>
          <w:sz w:val="24"/>
          <w:szCs w:val="24"/>
          <w:lang w:val="en-GB"/>
        </w:rPr>
      </w:pPr>
      <w:r w:rsidRPr="00F117AD">
        <w:rPr>
          <w:rFonts w:ascii="Times New Roman" w:hAnsi="Times New Roman"/>
          <w:sz w:val="24"/>
          <w:szCs w:val="24"/>
          <w:lang w:val="en-GB"/>
        </w:rPr>
        <w:t>Sedangkan t tabel ditentukan dengan melihat tingkat signifikan α sebesar 5% dan df = (n</w:t>
      </w:r>
      <w:r w:rsidRPr="00F117AD">
        <w:rPr>
          <w:rFonts w:ascii="Times New Roman" w:hAnsi="Times New Roman"/>
          <w:sz w:val="24"/>
          <w:szCs w:val="24"/>
          <w:lang w:val="en-GB"/>
        </w:rPr>
        <w:noBreakHyphen/>
        <w:t xml:space="preserve">1), sehingga : </w:t>
      </w:r>
    </w:p>
    <w:p w:rsidR="000F3290" w:rsidRPr="00F117AD" w:rsidRDefault="000F3290" w:rsidP="004250F3">
      <w:pPr>
        <w:pStyle w:val="ListParagraph"/>
        <w:numPr>
          <w:ilvl w:val="2"/>
          <w:numId w:val="58"/>
        </w:numPr>
        <w:spacing w:after="0" w:line="240" w:lineRule="auto"/>
        <w:ind w:left="426" w:hanging="426"/>
        <w:contextualSpacing/>
        <w:jc w:val="both"/>
        <w:rPr>
          <w:rFonts w:ascii="Times New Roman" w:hAnsi="Times New Roman" w:cs="Times New Roman"/>
          <w:sz w:val="24"/>
          <w:szCs w:val="24"/>
          <w:lang w:val="en-GB"/>
        </w:rPr>
      </w:pPr>
      <w:r w:rsidRPr="00F117AD">
        <w:rPr>
          <w:rFonts w:ascii="Times New Roman" w:hAnsi="Times New Roman" w:cs="Times New Roman"/>
          <w:sz w:val="24"/>
          <w:szCs w:val="24"/>
          <w:lang w:val="en-GB"/>
        </w:rPr>
        <w:t>Jika t</w:t>
      </w:r>
      <w:r w:rsidRPr="00F117AD">
        <w:rPr>
          <w:rFonts w:ascii="Times New Roman" w:hAnsi="Times New Roman" w:cs="Times New Roman"/>
          <w:sz w:val="24"/>
          <w:szCs w:val="24"/>
          <w:vertAlign w:val="subscript"/>
          <w:lang w:val="en-GB"/>
        </w:rPr>
        <w:t>hitung</w:t>
      </w:r>
      <w:r w:rsidRPr="00F117AD">
        <w:rPr>
          <w:rFonts w:ascii="Times New Roman" w:hAnsi="Times New Roman" w:cs="Times New Roman"/>
          <w:sz w:val="24"/>
          <w:szCs w:val="24"/>
          <w:lang w:val="en-GB"/>
        </w:rPr>
        <w:t xml:space="preserve"> &gt; t</w:t>
      </w:r>
      <w:r w:rsidRPr="00F117AD">
        <w:rPr>
          <w:rFonts w:ascii="Times New Roman" w:hAnsi="Times New Roman" w:cs="Times New Roman"/>
          <w:sz w:val="24"/>
          <w:szCs w:val="24"/>
          <w:vertAlign w:val="subscript"/>
          <w:lang w:val="en-GB"/>
        </w:rPr>
        <w:t>tabel</w:t>
      </w:r>
      <w:r w:rsidRPr="00F117AD">
        <w:rPr>
          <w:rFonts w:ascii="Times New Roman" w:hAnsi="Times New Roman" w:cs="Times New Roman"/>
          <w:sz w:val="24"/>
          <w:szCs w:val="24"/>
          <w:lang w:val="en-GB"/>
        </w:rPr>
        <w:t xml:space="preserve"> maka Ho ditolak dan H1 diterima.</w:t>
      </w:r>
    </w:p>
    <w:p w:rsidR="000F3290" w:rsidRPr="00F117AD" w:rsidRDefault="000F3290" w:rsidP="004250F3">
      <w:pPr>
        <w:pStyle w:val="ListParagraph"/>
        <w:numPr>
          <w:ilvl w:val="2"/>
          <w:numId w:val="58"/>
        </w:numPr>
        <w:spacing w:after="0" w:line="240" w:lineRule="auto"/>
        <w:ind w:left="426" w:hanging="426"/>
        <w:contextualSpacing/>
        <w:jc w:val="both"/>
        <w:rPr>
          <w:rFonts w:ascii="Times New Roman" w:hAnsi="Times New Roman" w:cs="Times New Roman"/>
          <w:sz w:val="24"/>
          <w:szCs w:val="24"/>
          <w:lang w:val="en-GB"/>
        </w:rPr>
      </w:pPr>
      <w:r w:rsidRPr="00F117AD">
        <w:rPr>
          <w:rFonts w:ascii="Times New Roman" w:hAnsi="Times New Roman" w:cs="Times New Roman"/>
          <w:sz w:val="24"/>
          <w:szCs w:val="24"/>
          <w:lang w:val="en-GB"/>
        </w:rPr>
        <w:t>Jika t</w:t>
      </w:r>
      <w:r w:rsidRPr="00F117AD">
        <w:rPr>
          <w:rFonts w:ascii="Times New Roman" w:hAnsi="Times New Roman" w:cs="Times New Roman"/>
          <w:sz w:val="24"/>
          <w:szCs w:val="24"/>
          <w:vertAlign w:val="subscript"/>
          <w:lang w:val="en-GB"/>
        </w:rPr>
        <w:t>hitung</w:t>
      </w:r>
      <w:r w:rsidRPr="00F117AD">
        <w:rPr>
          <w:rFonts w:ascii="Times New Roman" w:hAnsi="Times New Roman" w:cs="Times New Roman"/>
          <w:sz w:val="24"/>
          <w:szCs w:val="24"/>
          <w:lang w:val="en-GB"/>
        </w:rPr>
        <w:t xml:space="preserve"> &lt; t</w:t>
      </w:r>
      <w:r w:rsidRPr="00F117AD">
        <w:rPr>
          <w:rFonts w:ascii="Times New Roman" w:hAnsi="Times New Roman" w:cs="Times New Roman"/>
          <w:sz w:val="24"/>
          <w:szCs w:val="24"/>
          <w:vertAlign w:val="subscript"/>
          <w:lang w:val="en-GB"/>
        </w:rPr>
        <w:t>tabel</w:t>
      </w:r>
      <w:r w:rsidRPr="00F117AD">
        <w:rPr>
          <w:rFonts w:ascii="Times New Roman" w:hAnsi="Times New Roman" w:cs="Times New Roman"/>
          <w:sz w:val="24"/>
          <w:szCs w:val="24"/>
          <w:lang w:val="en-GB"/>
        </w:rPr>
        <w:t xml:space="preserve"> maka Ho diterima dan H1 ditolak</w:t>
      </w:r>
    </w:p>
    <w:p w:rsidR="000F3290" w:rsidRPr="00F117AD" w:rsidRDefault="000F3290" w:rsidP="000F3290">
      <w:pPr>
        <w:spacing w:after="0" w:line="240" w:lineRule="auto"/>
        <w:ind w:firstLine="709"/>
        <w:jc w:val="both"/>
        <w:rPr>
          <w:rFonts w:ascii="Times New Roman" w:hAnsi="Times New Roman"/>
          <w:sz w:val="24"/>
          <w:szCs w:val="24"/>
          <w:lang w:val="en-GB"/>
        </w:rPr>
      </w:pPr>
      <w:r w:rsidRPr="00F117AD">
        <w:rPr>
          <w:rFonts w:ascii="Times New Roman" w:hAnsi="Times New Roman"/>
          <w:sz w:val="24"/>
          <w:szCs w:val="24"/>
          <w:lang w:val="en-GB"/>
        </w:rPr>
        <w:t xml:space="preserve">Pengujian hipotesis tiga digunakan untuk menguji variable-variabel independen yang mempunyai pengaruh paling dominan terhadap variabel dependen. </w:t>
      </w:r>
      <w:r w:rsidRPr="00F117AD">
        <w:rPr>
          <w:rFonts w:ascii="Times New Roman" w:hAnsi="Times New Roman"/>
          <w:sz w:val="24"/>
          <w:szCs w:val="24"/>
          <w:lang w:val="en-GB"/>
        </w:rPr>
        <w:t>Hipotesis statistik dinyatakan sebagai berikut:</w:t>
      </w:r>
    </w:p>
    <w:p w:rsidR="000F3290" w:rsidRPr="00F117AD" w:rsidRDefault="000F3290" w:rsidP="004250F3">
      <w:pPr>
        <w:pStyle w:val="ListParagraph"/>
        <w:numPr>
          <w:ilvl w:val="0"/>
          <w:numId w:val="62"/>
        </w:numPr>
        <w:spacing w:after="0" w:line="240" w:lineRule="auto"/>
        <w:ind w:left="567" w:hanging="566"/>
        <w:contextualSpacing/>
        <w:jc w:val="both"/>
        <w:rPr>
          <w:rFonts w:ascii="Times New Roman" w:hAnsi="Times New Roman" w:cs="Times New Roman"/>
          <w:sz w:val="24"/>
          <w:szCs w:val="24"/>
          <w:lang w:val="en-GB"/>
        </w:rPr>
      </w:pPr>
      <w:r w:rsidRPr="00F117AD">
        <w:rPr>
          <w:rFonts w:ascii="Times New Roman" w:hAnsi="Times New Roman" w:cs="Times New Roman"/>
          <w:sz w:val="24"/>
          <w:szCs w:val="24"/>
          <w:lang w:val="en-GB"/>
        </w:rPr>
        <w:t>Ho : β</w:t>
      </w:r>
      <w:r w:rsidRPr="00F117AD">
        <w:rPr>
          <w:rFonts w:ascii="Times New Roman" w:hAnsi="Times New Roman" w:cs="Times New Roman"/>
          <w:sz w:val="24"/>
          <w:szCs w:val="24"/>
          <w:vertAlign w:val="subscript"/>
          <w:lang w:val="en-GB"/>
        </w:rPr>
        <w:t>1</w:t>
      </w:r>
      <w:r w:rsidRPr="00F117AD">
        <w:rPr>
          <w:rFonts w:ascii="Times New Roman" w:hAnsi="Times New Roman" w:cs="Times New Roman"/>
          <w:sz w:val="24"/>
          <w:szCs w:val="24"/>
          <w:lang w:val="en-GB"/>
        </w:rPr>
        <w:t xml:space="preserve"> = β</w:t>
      </w:r>
      <w:r w:rsidRPr="00F117AD">
        <w:rPr>
          <w:rFonts w:ascii="Times New Roman" w:hAnsi="Times New Roman" w:cs="Times New Roman"/>
          <w:sz w:val="24"/>
          <w:szCs w:val="24"/>
          <w:vertAlign w:val="subscript"/>
          <w:lang w:val="en-GB"/>
        </w:rPr>
        <w:t>2</w:t>
      </w:r>
      <w:r w:rsidRPr="00F117AD">
        <w:rPr>
          <w:rFonts w:ascii="Times New Roman" w:hAnsi="Times New Roman" w:cs="Times New Roman"/>
          <w:sz w:val="24"/>
          <w:szCs w:val="24"/>
          <w:lang w:val="en-GB"/>
        </w:rPr>
        <w:t xml:space="preserve"> = 0, hipotesis null (H</w:t>
      </w:r>
      <w:r w:rsidRPr="00F117AD">
        <w:rPr>
          <w:rFonts w:ascii="Times New Roman" w:hAnsi="Times New Roman" w:cs="Times New Roman"/>
          <w:sz w:val="24"/>
          <w:szCs w:val="24"/>
          <w:vertAlign w:val="subscript"/>
          <w:lang w:val="en-GB"/>
        </w:rPr>
        <w:t>0</w:t>
      </w:r>
      <w:r w:rsidRPr="00F117AD">
        <w:rPr>
          <w:rFonts w:ascii="Times New Roman" w:hAnsi="Times New Roman" w:cs="Times New Roman"/>
          <w:sz w:val="24"/>
          <w:szCs w:val="24"/>
          <w:lang w:val="en-GB"/>
        </w:rPr>
        <w:t>) ini berarti bahwa variable independent tidak berpengaruh dominan terhadap variable dependen.</w:t>
      </w:r>
    </w:p>
    <w:p w:rsidR="000F3290" w:rsidRPr="00F117AD" w:rsidRDefault="000F3290" w:rsidP="004250F3">
      <w:pPr>
        <w:pStyle w:val="ListParagraph"/>
        <w:numPr>
          <w:ilvl w:val="0"/>
          <w:numId w:val="62"/>
        </w:numPr>
        <w:spacing w:after="0" w:line="240" w:lineRule="auto"/>
        <w:ind w:left="567" w:hanging="566"/>
        <w:contextualSpacing/>
        <w:jc w:val="both"/>
        <w:rPr>
          <w:rFonts w:ascii="Times New Roman" w:hAnsi="Times New Roman" w:cs="Times New Roman"/>
          <w:sz w:val="24"/>
          <w:szCs w:val="24"/>
          <w:lang w:val="en-GB"/>
        </w:rPr>
      </w:pPr>
      <w:r w:rsidRPr="00F117AD">
        <w:rPr>
          <w:rFonts w:ascii="Times New Roman" w:hAnsi="Times New Roman" w:cs="Times New Roman"/>
          <w:sz w:val="24"/>
          <w:szCs w:val="24"/>
          <w:lang w:val="en-GB"/>
        </w:rPr>
        <w:t>Ha : minimal salah satu koefisien ≠ 0, Hipotesis alternatif (Ha) ini berarti bahwa salah satu variabel independen berpengaruh dominan terhadap variabel dependen.</w:t>
      </w:r>
    </w:p>
    <w:p w:rsidR="000F3290" w:rsidRPr="00F117AD" w:rsidRDefault="000F3290" w:rsidP="000F3290">
      <w:pPr>
        <w:spacing w:after="0" w:line="240" w:lineRule="auto"/>
        <w:ind w:firstLine="709"/>
        <w:jc w:val="both"/>
        <w:rPr>
          <w:rFonts w:ascii="Times New Roman" w:hAnsi="Times New Roman"/>
          <w:sz w:val="24"/>
          <w:szCs w:val="24"/>
          <w:lang w:val="id-ID"/>
        </w:rPr>
      </w:pPr>
      <w:r w:rsidRPr="00F117AD">
        <w:rPr>
          <w:rFonts w:ascii="Times New Roman" w:hAnsi="Times New Roman"/>
          <w:sz w:val="24"/>
          <w:szCs w:val="24"/>
          <w:lang w:val="en-GB"/>
        </w:rPr>
        <w:t>Apabila diantara vatiabel</w:t>
      </w:r>
      <w:r w:rsidRPr="00F117AD">
        <w:rPr>
          <w:rFonts w:ascii="Times New Roman" w:hAnsi="Times New Roman"/>
          <w:sz w:val="24"/>
          <w:szCs w:val="24"/>
          <w:lang w:val="en-GB"/>
        </w:rPr>
        <w:noBreakHyphen/>
        <w:t>variabel independen yang mempunyai nilai koefisien regresi (B) lebih besar diantara yang lainnya maka variabel tersebut merupakan variabel yang paling dominan berpengaruh terhadap variabel dependen.</w:t>
      </w:r>
    </w:p>
    <w:p w:rsidR="000F3290" w:rsidRPr="00F117AD" w:rsidRDefault="000F3290" w:rsidP="000F3290">
      <w:pPr>
        <w:spacing w:after="0" w:line="240" w:lineRule="auto"/>
        <w:jc w:val="both"/>
        <w:rPr>
          <w:rFonts w:ascii="Times New Roman" w:hAnsi="Times New Roman"/>
          <w:sz w:val="24"/>
          <w:szCs w:val="24"/>
          <w:lang w:val="id-ID"/>
        </w:rPr>
      </w:pPr>
    </w:p>
    <w:p w:rsidR="000F3290" w:rsidRPr="00F117AD" w:rsidRDefault="000F3290" w:rsidP="000F3290">
      <w:pPr>
        <w:spacing w:after="0" w:line="240" w:lineRule="auto"/>
        <w:rPr>
          <w:rFonts w:ascii="Times New Roman" w:hAnsi="Times New Roman"/>
          <w:b/>
          <w:sz w:val="24"/>
          <w:szCs w:val="24"/>
          <w:lang w:val="en-GB"/>
        </w:rPr>
      </w:pPr>
      <w:r w:rsidRPr="00F117AD">
        <w:rPr>
          <w:rFonts w:ascii="Times New Roman" w:hAnsi="Times New Roman"/>
          <w:b/>
          <w:sz w:val="24"/>
          <w:szCs w:val="24"/>
          <w:lang w:val="en-GB"/>
        </w:rPr>
        <w:t>HASIL DAN PEMBAHASAN</w:t>
      </w:r>
    </w:p>
    <w:p w:rsidR="000F3290" w:rsidRPr="00F117AD" w:rsidRDefault="000F3290" w:rsidP="000F3290">
      <w:pPr>
        <w:spacing w:after="0" w:line="240" w:lineRule="auto"/>
        <w:jc w:val="both"/>
        <w:rPr>
          <w:rFonts w:ascii="Times New Roman" w:hAnsi="Times New Roman"/>
          <w:b/>
          <w:sz w:val="24"/>
          <w:szCs w:val="24"/>
          <w:lang w:val="en-GB"/>
        </w:rPr>
      </w:pPr>
      <w:r w:rsidRPr="00F117AD">
        <w:rPr>
          <w:rFonts w:ascii="Times New Roman" w:hAnsi="Times New Roman"/>
          <w:b/>
          <w:sz w:val="24"/>
          <w:szCs w:val="24"/>
          <w:lang w:val="en-GB"/>
        </w:rPr>
        <w:t>Analisis Regresi Linier Berganda</w:t>
      </w:r>
    </w:p>
    <w:p w:rsidR="000F3290" w:rsidRPr="00F117AD" w:rsidRDefault="000F3290" w:rsidP="000F3290">
      <w:pPr>
        <w:spacing w:after="0" w:line="240" w:lineRule="auto"/>
        <w:ind w:firstLine="851"/>
        <w:jc w:val="both"/>
        <w:rPr>
          <w:rFonts w:ascii="Times New Roman" w:hAnsi="Times New Roman"/>
          <w:sz w:val="24"/>
          <w:szCs w:val="24"/>
          <w:lang w:val="en-GB"/>
        </w:rPr>
      </w:pPr>
      <w:r w:rsidRPr="00F117AD">
        <w:rPr>
          <w:rFonts w:ascii="Times New Roman" w:hAnsi="Times New Roman"/>
          <w:sz w:val="24"/>
          <w:szCs w:val="24"/>
          <w:lang w:val="en-GB"/>
        </w:rPr>
        <w:t xml:space="preserve">Analisis regresi digunakan untuk mendapatkan pengaruh variable Inovator, </w:t>
      </w:r>
      <w:r w:rsidRPr="00F117AD">
        <w:rPr>
          <w:rFonts w:ascii="Times New Roman" w:hAnsi="Times New Roman"/>
          <w:sz w:val="24"/>
          <w:szCs w:val="24"/>
          <w:lang w:val="id-ID"/>
        </w:rPr>
        <w:t>b</w:t>
      </w:r>
      <w:r w:rsidRPr="00F117AD">
        <w:rPr>
          <w:rFonts w:ascii="Times New Roman" w:hAnsi="Times New Roman"/>
          <w:sz w:val="24"/>
          <w:szCs w:val="24"/>
          <w:lang w:val="en-GB"/>
        </w:rPr>
        <w:t xml:space="preserve">erani mengambil resiko, </w:t>
      </w:r>
      <w:r w:rsidRPr="00F117AD">
        <w:rPr>
          <w:rFonts w:ascii="Times New Roman" w:hAnsi="Times New Roman"/>
          <w:sz w:val="24"/>
          <w:szCs w:val="24"/>
          <w:lang w:val="id-ID"/>
        </w:rPr>
        <w:t>v</w:t>
      </w:r>
      <w:r w:rsidRPr="00F117AD">
        <w:rPr>
          <w:rFonts w:ascii="Times New Roman" w:hAnsi="Times New Roman"/>
          <w:sz w:val="24"/>
          <w:szCs w:val="24"/>
          <w:lang w:val="en-GB"/>
        </w:rPr>
        <w:t xml:space="preserve">isi dan misi, prestasi dan </w:t>
      </w:r>
      <w:r w:rsidRPr="00F117AD">
        <w:rPr>
          <w:rFonts w:ascii="Times New Roman" w:hAnsi="Times New Roman"/>
          <w:i/>
          <w:sz w:val="24"/>
          <w:szCs w:val="24"/>
          <w:lang w:val="en-GB"/>
        </w:rPr>
        <w:t>locos of control</w:t>
      </w:r>
      <w:r w:rsidRPr="00F117AD">
        <w:rPr>
          <w:rFonts w:ascii="Times New Roman" w:hAnsi="Times New Roman"/>
          <w:sz w:val="24"/>
          <w:szCs w:val="24"/>
          <w:lang w:val="en-GB"/>
        </w:rPr>
        <w:t xml:space="preserve"> terhadap </w:t>
      </w:r>
      <w:r w:rsidRPr="00F117AD">
        <w:rPr>
          <w:rFonts w:ascii="Times New Roman" w:hAnsi="Times New Roman"/>
          <w:sz w:val="24"/>
          <w:szCs w:val="24"/>
          <w:lang w:val="id-ID"/>
        </w:rPr>
        <w:t>k</w:t>
      </w:r>
      <w:r w:rsidRPr="00F117AD">
        <w:rPr>
          <w:rFonts w:ascii="Times New Roman" w:hAnsi="Times New Roman"/>
          <w:sz w:val="24"/>
          <w:szCs w:val="24"/>
          <w:lang w:val="en-GB"/>
        </w:rPr>
        <w:t>e</w:t>
      </w:r>
      <w:r w:rsidRPr="00F117AD">
        <w:rPr>
          <w:rFonts w:ascii="Times New Roman" w:hAnsi="Times New Roman"/>
          <w:sz w:val="24"/>
          <w:szCs w:val="24"/>
          <w:lang w:val="id-ID"/>
        </w:rPr>
        <w:t>l</w:t>
      </w:r>
      <w:r w:rsidRPr="00F117AD">
        <w:rPr>
          <w:rFonts w:ascii="Times New Roman" w:hAnsi="Times New Roman"/>
          <w:sz w:val="24"/>
          <w:szCs w:val="24"/>
          <w:lang w:val="en-GB"/>
        </w:rPr>
        <w:t>angsungan usaha.</w:t>
      </w:r>
    </w:p>
    <w:p w:rsidR="000F3290" w:rsidRPr="00AB0214" w:rsidRDefault="000F3290" w:rsidP="000F3290">
      <w:pPr>
        <w:spacing w:after="0" w:line="240" w:lineRule="auto"/>
        <w:ind w:firstLine="851"/>
        <w:jc w:val="both"/>
        <w:rPr>
          <w:rFonts w:ascii="Times New Roman" w:hAnsi="Times New Roman"/>
          <w:sz w:val="24"/>
          <w:szCs w:val="24"/>
          <w:lang w:val="id-ID"/>
        </w:rPr>
      </w:pPr>
      <w:r w:rsidRPr="00F117AD">
        <w:rPr>
          <w:rFonts w:ascii="Times New Roman" w:hAnsi="Times New Roman"/>
          <w:sz w:val="24"/>
          <w:szCs w:val="24"/>
          <w:lang w:val="en-GB"/>
        </w:rPr>
        <w:t>Dalam pengolahan data dengan menggunakan analisis regresi linier berganda, dilakukan beberapa tahapan untuk mencari hubungan antara variabel independen dan dependen</w:t>
      </w:r>
      <w:r w:rsidR="00AB0214">
        <w:rPr>
          <w:rFonts w:ascii="Times New Roman" w:hAnsi="Times New Roman"/>
          <w:sz w:val="24"/>
          <w:szCs w:val="24"/>
          <w:lang w:val="id-ID"/>
        </w:rPr>
        <w:t>.</w:t>
      </w:r>
    </w:p>
    <w:p w:rsidR="000F3290" w:rsidRDefault="000F3290" w:rsidP="000F3290">
      <w:pPr>
        <w:spacing w:after="0" w:line="240" w:lineRule="auto"/>
        <w:ind w:firstLine="851"/>
        <w:jc w:val="both"/>
        <w:rPr>
          <w:rFonts w:ascii="Times New Roman" w:hAnsi="Times New Roman"/>
          <w:sz w:val="24"/>
          <w:szCs w:val="24"/>
          <w:lang w:val="en-GB"/>
        </w:rPr>
        <w:sectPr w:rsidR="000F3290" w:rsidSect="005048E8">
          <w:type w:val="continuous"/>
          <w:pgSz w:w="11909" w:h="16834" w:code="9"/>
          <w:pgMar w:top="2268" w:right="1701" w:bottom="1701" w:left="2268" w:header="674" w:footer="475" w:gutter="0"/>
          <w:pgNumType w:start="39"/>
          <w:cols w:num="2" w:space="720"/>
          <w:noEndnote/>
        </w:sectPr>
      </w:pPr>
      <w:r w:rsidRPr="00F117AD">
        <w:rPr>
          <w:rFonts w:ascii="Times New Roman" w:hAnsi="Times New Roman"/>
          <w:sz w:val="24"/>
          <w:szCs w:val="24"/>
          <w:lang w:val="en-GB"/>
        </w:rPr>
        <w:t xml:space="preserve">Variabel dependen pada analisis regresi ini adalah </w:t>
      </w:r>
      <w:r w:rsidRPr="00F117AD">
        <w:rPr>
          <w:rFonts w:ascii="Times New Roman" w:hAnsi="Times New Roman"/>
          <w:sz w:val="24"/>
          <w:szCs w:val="24"/>
          <w:lang w:val="id-ID"/>
        </w:rPr>
        <w:t>k</w:t>
      </w:r>
      <w:r w:rsidRPr="00F117AD">
        <w:rPr>
          <w:rFonts w:ascii="Times New Roman" w:hAnsi="Times New Roman"/>
          <w:sz w:val="24"/>
          <w:szCs w:val="24"/>
          <w:lang w:val="en-GB"/>
        </w:rPr>
        <w:t xml:space="preserve">elangsungan usaha dan variabel independennya adalah </w:t>
      </w:r>
      <w:r w:rsidRPr="00F117AD">
        <w:rPr>
          <w:rFonts w:ascii="Times New Roman" w:hAnsi="Times New Roman"/>
          <w:sz w:val="24"/>
          <w:szCs w:val="24"/>
          <w:lang w:val="id-ID"/>
        </w:rPr>
        <w:t>i</w:t>
      </w:r>
      <w:r w:rsidRPr="00F117AD">
        <w:rPr>
          <w:rFonts w:ascii="Times New Roman" w:hAnsi="Times New Roman"/>
          <w:sz w:val="24"/>
          <w:szCs w:val="24"/>
          <w:lang w:val="en-GB"/>
        </w:rPr>
        <w:t xml:space="preserve">novator, </w:t>
      </w:r>
      <w:r w:rsidRPr="00F117AD">
        <w:rPr>
          <w:rFonts w:ascii="Times New Roman" w:hAnsi="Times New Roman"/>
          <w:sz w:val="24"/>
          <w:szCs w:val="24"/>
          <w:lang w:val="id-ID"/>
        </w:rPr>
        <w:t>b</w:t>
      </w:r>
      <w:r w:rsidRPr="00F117AD">
        <w:rPr>
          <w:rFonts w:ascii="Times New Roman" w:hAnsi="Times New Roman"/>
          <w:sz w:val="24"/>
          <w:szCs w:val="24"/>
          <w:lang w:val="en-GB"/>
        </w:rPr>
        <w:t xml:space="preserve">erani mengambil resiko, </w:t>
      </w:r>
      <w:r w:rsidRPr="00F117AD">
        <w:rPr>
          <w:rFonts w:ascii="Times New Roman" w:hAnsi="Times New Roman"/>
          <w:sz w:val="24"/>
          <w:szCs w:val="24"/>
          <w:lang w:val="id-ID"/>
        </w:rPr>
        <w:t>v</w:t>
      </w:r>
      <w:r w:rsidRPr="00F117AD">
        <w:rPr>
          <w:rFonts w:ascii="Times New Roman" w:hAnsi="Times New Roman"/>
          <w:sz w:val="24"/>
          <w:szCs w:val="24"/>
          <w:lang w:val="en-GB"/>
        </w:rPr>
        <w:t>isi dan misi, prestasi dan locos of control.</w:t>
      </w:r>
    </w:p>
    <w:p w:rsidR="005048E8" w:rsidRDefault="005048E8" w:rsidP="000F3290">
      <w:pPr>
        <w:spacing w:after="0" w:line="240" w:lineRule="auto"/>
        <w:ind w:left="720"/>
        <w:jc w:val="center"/>
        <w:rPr>
          <w:rFonts w:ascii="Times New Roman" w:hAnsi="Times New Roman"/>
          <w:b/>
          <w:sz w:val="24"/>
          <w:szCs w:val="24"/>
          <w:lang w:val="id-ID"/>
        </w:rPr>
      </w:pPr>
    </w:p>
    <w:p w:rsidR="00E8074E" w:rsidRDefault="00E8074E" w:rsidP="000F3290">
      <w:pPr>
        <w:spacing w:after="0" w:line="240" w:lineRule="auto"/>
        <w:ind w:left="720"/>
        <w:jc w:val="center"/>
        <w:rPr>
          <w:rFonts w:ascii="Times New Roman" w:hAnsi="Times New Roman"/>
          <w:b/>
          <w:sz w:val="24"/>
          <w:szCs w:val="24"/>
          <w:lang w:val="id-ID"/>
        </w:rPr>
      </w:pPr>
    </w:p>
    <w:p w:rsidR="00E8074E" w:rsidRDefault="00E8074E" w:rsidP="000F3290">
      <w:pPr>
        <w:spacing w:after="0" w:line="240" w:lineRule="auto"/>
        <w:ind w:left="720"/>
        <w:jc w:val="center"/>
        <w:rPr>
          <w:rFonts w:ascii="Times New Roman" w:hAnsi="Times New Roman"/>
          <w:b/>
          <w:sz w:val="24"/>
          <w:szCs w:val="24"/>
          <w:lang w:val="id-ID"/>
        </w:rPr>
      </w:pPr>
    </w:p>
    <w:p w:rsidR="00E8074E" w:rsidRDefault="00E8074E" w:rsidP="000F3290">
      <w:pPr>
        <w:spacing w:after="0" w:line="240" w:lineRule="auto"/>
        <w:ind w:left="720"/>
        <w:jc w:val="center"/>
        <w:rPr>
          <w:rFonts w:ascii="Times New Roman" w:hAnsi="Times New Roman"/>
          <w:b/>
          <w:sz w:val="24"/>
          <w:szCs w:val="24"/>
          <w:lang w:val="id-ID"/>
        </w:rPr>
      </w:pPr>
    </w:p>
    <w:p w:rsidR="000F3290" w:rsidRPr="00F117AD" w:rsidRDefault="000F3290" w:rsidP="000F3290">
      <w:pPr>
        <w:spacing w:after="0" w:line="240" w:lineRule="auto"/>
        <w:ind w:left="720"/>
        <w:jc w:val="center"/>
        <w:rPr>
          <w:rFonts w:ascii="Times New Roman" w:hAnsi="Times New Roman"/>
          <w:b/>
          <w:sz w:val="24"/>
          <w:szCs w:val="24"/>
          <w:lang w:val="en-GB"/>
        </w:rPr>
      </w:pPr>
      <w:r w:rsidRPr="00F117AD">
        <w:rPr>
          <w:rFonts w:ascii="Times New Roman" w:hAnsi="Times New Roman"/>
          <w:b/>
          <w:sz w:val="24"/>
          <w:szCs w:val="24"/>
          <w:lang w:val="en-GB"/>
        </w:rPr>
        <w:lastRenderedPageBreak/>
        <w:t xml:space="preserve">Tabel </w:t>
      </w:r>
      <w:r w:rsidRPr="00F117AD">
        <w:rPr>
          <w:rFonts w:ascii="Times New Roman" w:hAnsi="Times New Roman"/>
          <w:b/>
          <w:sz w:val="24"/>
          <w:szCs w:val="24"/>
        </w:rPr>
        <w:t>1</w:t>
      </w:r>
      <w:r w:rsidRPr="00F117AD">
        <w:rPr>
          <w:rFonts w:ascii="Times New Roman" w:hAnsi="Times New Roman"/>
          <w:b/>
          <w:sz w:val="24"/>
          <w:szCs w:val="24"/>
          <w:lang w:val="en-GB"/>
        </w:rPr>
        <w:t xml:space="preserve"> Ringkasan Hasil Analisis Regresi</w:t>
      </w:r>
    </w:p>
    <w:tbl>
      <w:tblPr>
        <w:tblW w:w="73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3"/>
        <w:gridCol w:w="1485"/>
        <w:gridCol w:w="900"/>
        <w:gridCol w:w="1298"/>
        <w:gridCol w:w="1487"/>
      </w:tblGrid>
      <w:tr w:rsidR="000F3290" w:rsidRPr="00F117AD" w:rsidTr="00BB4ECE">
        <w:trPr>
          <w:jc w:val="center"/>
        </w:trPr>
        <w:tc>
          <w:tcPr>
            <w:tcW w:w="2223" w:type="dxa"/>
            <w:tcBorders>
              <w:left w:val="nil"/>
              <w:right w:val="nil"/>
            </w:tcBorders>
            <w:shd w:val="clear" w:color="auto" w:fill="D9D9D9"/>
            <w:vAlign w:val="center"/>
          </w:tcPr>
          <w:p w:rsidR="000F3290" w:rsidRPr="00F117AD" w:rsidRDefault="000F3290" w:rsidP="000F3290">
            <w:pPr>
              <w:spacing w:after="0" w:line="240" w:lineRule="auto"/>
              <w:jc w:val="center"/>
              <w:rPr>
                <w:rFonts w:ascii="Times New Roman" w:hAnsi="Times New Roman"/>
                <w:b/>
                <w:sz w:val="20"/>
                <w:szCs w:val="24"/>
                <w:lang w:val="en-GB"/>
              </w:rPr>
            </w:pPr>
            <w:r w:rsidRPr="00F117AD">
              <w:rPr>
                <w:rFonts w:ascii="Times New Roman" w:hAnsi="Times New Roman"/>
                <w:b/>
                <w:sz w:val="20"/>
                <w:szCs w:val="24"/>
                <w:lang w:val="en-GB"/>
              </w:rPr>
              <w:t>Variabel</w:t>
            </w:r>
          </w:p>
        </w:tc>
        <w:tc>
          <w:tcPr>
            <w:tcW w:w="1485" w:type="dxa"/>
            <w:tcBorders>
              <w:left w:val="nil"/>
              <w:right w:val="nil"/>
            </w:tcBorders>
            <w:shd w:val="clear" w:color="auto" w:fill="D9D9D9"/>
            <w:vAlign w:val="center"/>
          </w:tcPr>
          <w:p w:rsidR="000F3290" w:rsidRPr="00F117AD" w:rsidRDefault="000F3290" w:rsidP="000F3290">
            <w:pPr>
              <w:spacing w:after="0" w:line="240" w:lineRule="auto"/>
              <w:jc w:val="center"/>
              <w:rPr>
                <w:rFonts w:ascii="Times New Roman" w:hAnsi="Times New Roman"/>
                <w:b/>
                <w:sz w:val="20"/>
                <w:szCs w:val="24"/>
                <w:lang w:val="en-GB"/>
              </w:rPr>
            </w:pPr>
            <w:r w:rsidRPr="00F117AD">
              <w:rPr>
                <w:rFonts w:ascii="Times New Roman" w:hAnsi="Times New Roman"/>
                <w:b/>
                <w:sz w:val="20"/>
                <w:szCs w:val="24"/>
                <w:lang w:val="en-GB"/>
              </w:rPr>
              <w:t>Koefisien</w:t>
            </w:r>
          </w:p>
          <w:p w:rsidR="000F3290" w:rsidRPr="00F117AD" w:rsidRDefault="000F3290" w:rsidP="000F3290">
            <w:pPr>
              <w:spacing w:after="0" w:line="240" w:lineRule="auto"/>
              <w:jc w:val="center"/>
              <w:rPr>
                <w:rFonts w:ascii="Times New Roman" w:hAnsi="Times New Roman"/>
                <w:b/>
                <w:sz w:val="20"/>
                <w:szCs w:val="24"/>
                <w:lang w:val="en-GB"/>
              </w:rPr>
            </w:pPr>
            <w:r w:rsidRPr="00F117AD">
              <w:rPr>
                <w:rFonts w:ascii="Times New Roman" w:hAnsi="Times New Roman"/>
                <w:b/>
                <w:sz w:val="20"/>
                <w:szCs w:val="24"/>
                <w:lang w:val="en-GB"/>
              </w:rPr>
              <w:t>β</w:t>
            </w:r>
          </w:p>
        </w:tc>
        <w:tc>
          <w:tcPr>
            <w:tcW w:w="900" w:type="dxa"/>
            <w:tcBorders>
              <w:left w:val="nil"/>
              <w:right w:val="nil"/>
            </w:tcBorders>
            <w:shd w:val="clear" w:color="auto" w:fill="D9D9D9"/>
            <w:vAlign w:val="center"/>
          </w:tcPr>
          <w:p w:rsidR="000F3290" w:rsidRPr="00F117AD" w:rsidRDefault="000F3290" w:rsidP="000F3290">
            <w:pPr>
              <w:spacing w:after="0" w:line="240" w:lineRule="auto"/>
              <w:jc w:val="center"/>
              <w:rPr>
                <w:rFonts w:ascii="Times New Roman" w:hAnsi="Times New Roman"/>
                <w:b/>
                <w:sz w:val="20"/>
                <w:szCs w:val="24"/>
                <w:lang w:val="en-GB"/>
              </w:rPr>
            </w:pPr>
            <w:r w:rsidRPr="00F117AD">
              <w:rPr>
                <w:rFonts w:ascii="Times New Roman" w:hAnsi="Times New Roman"/>
                <w:b/>
                <w:sz w:val="20"/>
                <w:szCs w:val="24"/>
                <w:lang w:val="en-GB"/>
              </w:rPr>
              <w:t>t</w:t>
            </w:r>
            <w:r w:rsidRPr="00F117AD">
              <w:rPr>
                <w:rFonts w:ascii="Times New Roman" w:hAnsi="Times New Roman"/>
                <w:b/>
                <w:sz w:val="20"/>
                <w:szCs w:val="24"/>
                <w:vertAlign w:val="subscript"/>
                <w:lang w:val="en-GB"/>
              </w:rPr>
              <w:t>hitung</w:t>
            </w:r>
          </w:p>
        </w:tc>
        <w:tc>
          <w:tcPr>
            <w:tcW w:w="1298" w:type="dxa"/>
            <w:tcBorders>
              <w:left w:val="nil"/>
              <w:right w:val="nil"/>
            </w:tcBorders>
            <w:shd w:val="clear" w:color="auto" w:fill="D9D9D9"/>
            <w:vAlign w:val="center"/>
          </w:tcPr>
          <w:p w:rsidR="000F3290" w:rsidRPr="00F117AD" w:rsidRDefault="000F3290" w:rsidP="000F3290">
            <w:pPr>
              <w:spacing w:after="0" w:line="240" w:lineRule="auto"/>
              <w:jc w:val="center"/>
              <w:rPr>
                <w:rFonts w:ascii="Times New Roman" w:hAnsi="Times New Roman"/>
                <w:b/>
                <w:sz w:val="20"/>
                <w:szCs w:val="24"/>
                <w:lang w:val="en-GB"/>
              </w:rPr>
            </w:pPr>
            <w:r w:rsidRPr="00F117AD">
              <w:rPr>
                <w:rFonts w:ascii="Times New Roman" w:hAnsi="Times New Roman"/>
                <w:b/>
                <w:sz w:val="20"/>
                <w:szCs w:val="24"/>
                <w:lang w:val="en-GB"/>
              </w:rPr>
              <w:t>Signifikan</w:t>
            </w:r>
          </w:p>
        </w:tc>
        <w:tc>
          <w:tcPr>
            <w:tcW w:w="1487" w:type="dxa"/>
            <w:tcBorders>
              <w:left w:val="nil"/>
              <w:right w:val="nil"/>
            </w:tcBorders>
            <w:shd w:val="clear" w:color="auto" w:fill="D9D9D9"/>
            <w:vAlign w:val="center"/>
          </w:tcPr>
          <w:p w:rsidR="000F3290" w:rsidRPr="00F117AD" w:rsidRDefault="000F3290" w:rsidP="000F3290">
            <w:pPr>
              <w:spacing w:after="0" w:line="240" w:lineRule="auto"/>
              <w:jc w:val="center"/>
              <w:rPr>
                <w:rFonts w:ascii="Times New Roman" w:hAnsi="Times New Roman"/>
                <w:b/>
                <w:sz w:val="20"/>
                <w:szCs w:val="24"/>
                <w:lang w:val="en-GB"/>
              </w:rPr>
            </w:pPr>
            <w:r w:rsidRPr="00F117AD">
              <w:rPr>
                <w:rFonts w:ascii="Times New Roman" w:hAnsi="Times New Roman"/>
                <w:b/>
                <w:sz w:val="20"/>
                <w:szCs w:val="24"/>
                <w:lang w:val="en-GB"/>
              </w:rPr>
              <w:t>Keterangan</w:t>
            </w:r>
          </w:p>
        </w:tc>
      </w:tr>
      <w:tr w:rsidR="000F3290" w:rsidRPr="00F117AD" w:rsidTr="00BB4ECE">
        <w:trPr>
          <w:jc w:val="center"/>
        </w:trPr>
        <w:tc>
          <w:tcPr>
            <w:tcW w:w="2223" w:type="dxa"/>
            <w:tcBorders>
              <w:left w:val="nil"/>
              <w:right w:val="nil"/>
            </w:tcBorders>
          </w:tcPr>
          <w:p w:rsidR="000F3290" w:rsidRPr="00F117AD" w:rsidRDefault="000F3290" w:rsidP="000F3290">
            <w:pPr>
              <w:spacing w:after="0" w:line="240" w:lineRule="auto"/>
              <w:jc w:val="both"/>
              <w:rPr>
                <w:rFonts w:ascii="Times New Roman" w:hAnsi="Times New Roman"/>
                <w:sz w:val="20"/>
                <w:szCs w:val="24"/>
                <w:lang w:val="en-GB"/>
              </w:rPr>
            </w:pPr>
            <w:r w:rsidRPr="00F117AD">
              <w:rPr>
                <w:rFonts w:ascii="Times New Roman" w:hAnsi="Times New Roman"/>
                <w:sz w:val="20"/>
                <w:szCs w:val="24"/>
                <w:lang w:val="en-GB"/>
              </w:rPr>
              <w:t>Constant</w:t>
            </w:r>
          </w:p>
        </w:tc>
        <w:tc>
          <w:tcPr>
            <w:tcW w:w="1485" w:type="dxa"/>
            <w:tcBorders>
              <w:left w:val="nil"/>
              <w:right w:val="nil"/>
            </w:tcBorders>
          </w:tcPr>
          <w:p w:rsidR="000F3290" w:rsidRPr="00F117AD" w:rsidRDefault="000F3290" w:rsidP="000F3290">
            <w:pPr>
              <w:spacing w:after="0" w:line="240" w:lineRule="auto"/>
              <w:jc w:val="center"/>
              <w:rPr>
                <w:rFonts w:ascii="Times New Roman" w:hAnsi="Times New Roman"/>
                <w:sz w:val="20"/>
                <w:szCs w:val="24"/>
                <w:lang w:val="en-GB"/>
              </w:rPr>
            </w:pPr>
            <w:r w:rsidRPr="00F117AD">
              <w:rPr>
                <w:rFonts w:ascii="Times New Roman" w:hAnsi="Times New Roman"/>
                <w:sz w:val="20"/>
                <w:szCs w:val="24"/>
                <w:lang w:val="en-GB"/>
              </w:rPr>
              <w:t>1,413</w:t>
            </w:r>
          </w:p>
        </w:tc>
        <w:tc>
          <w:tcPr>
            <w:tcW w:w="900" w:type="dxa"/>
            <w:tcBorders>
              <w:left w:val="nil"/>
              <w:right w:val="nil"/>
            </w:tcBorders>
          </w:tcPr>
          <w:p w:rsidR="000F3290" w:rsidRPr="00F117AD" w:rsidRDefault="000F3290" w:rsidP="000F3290">
            <w:pPr>
              <w:spacing w:after="0" w:line="240" w:lineRule="auto"/>
              <w:jc w:val="center"/>
              <w:rPr>
                <w:rFonts w:ascii="Times New Roman" w:hAnsi="Times New Roman"/>
                <w:sz w:val="20"/>
                <w:szCs w:val="24"/>
                <w:lang w:val="en-GB"/>
              </w:rPr>
            </w:pPr>
          </w:p>
        </w:tc>
        <w:tc>
          <w:tcPr>
            <w:tcW w:w="1298" w:type="dxa"/>
            <w:tcBorders>
              <w:left w:val="nil"/>
              <w:right w:val="nil"/>
            </w:tcBorders>
          </w:tcPr>
          <w:p w:rsidR="000F3290" w:rsidRPr="00F117AD" w:rsidRDefault="000F3290" w:rsidP="000F3290">
            <w:pPr>
              <w:spacing w:after="0" w:line="240" w:lineRule="auto"/>
              <w:jc w:val="center"/>
              <w:rPr>
                <w:rFonts w:ascii="Times New Roman" w:hAnsi="Times New Roman"/>
                <w:sz w:val="20"/>
                <w:szCs w:val="24"/>
                <w:lang w:val="en-GB"/>
              </w:rPr>
            </w:pPr>
          </w:p>
        </w:tc>
        <w:tc>
          <w:tcPr>
            <w:tcW w:w="1487" w:type="dxa"/>
            <w:tcBorders>
              <w:left w:val="nil"/>
              <w:right w:val="nil"/>
            </w:tcBorders>
          </w:tcPr>
          <w:p w:rsidR="000F3290" w:rsidRPr="00F117AD" w:rsidRDefault="000F3290" w:rsidP="000F3290">
            <w:pPr>
              <w:spacing w:after="0" w:line="240" w:lineRule="auto"/>
              <w:jc w:val="center"/>
              <w:rPr>
                <w:rFonts w:ascii="Times New Roman" w:hAnsi="Times New Roman"/>
                <w:sz w:val="20"/>
                <w:szCs w:val="24"/>
                <w:lang w:val="en-GB"/>
              </w:rPr>
            </w:pPr>
          </w:p>
        </w:tc>
      </w:tr>
      <w:tr w:rsidR="000F3290" w:rsidRPr="00F117AD" w:rsidTr="00BB4ECE">
        <w:trPr>
          <w:jc w:val="center"/>
        </w:trPr>
        <w:tc>
          <w:tcPr>
            <w:tcW w:w="2223" w:type="dxa"/>
            <w:tcBorders>
              <w:left w:val="nil"/>
              <w:right w:val="nil"/>
            </w:tcBorders>
          </w:tcPr>
          <w:p w:rsidR="000F3290" w:rsidRPr="00F117AD" w:rsidRDefault="000F3290" w:rsidP="000F3290">
            <w:pPr>
              <w:spacing w:after="0" w:line="240" w:lineRule="auto"/>
              <w:jc w:val="both"/>
              <w:rPr>
                <w:rFonts w:ascii="Times New Roman" w:hAnsi="Times New Roman"/>
                <w:sz w:val="20"/>
                <w:szCs w:val="24"/>
                <w:lang w:val="en-GB"/>
              </w:rPr>
            </w:pPr>
            <w:r w:rsidRPr="00F117AD">
              <w:rPr>
                <w:rFonts w:ascii="Times New Roman" w:hAnsi="Times New Roman"/>
                <w:sz w:val="20"/>
                <w:szCs w:val="24"/>
                <w:lang w:val="en-GB"/>
              </w:rPr>
              <w:t>Inovator (X</w:t>
            </w:r>
            <w:r w:rsidRPr="00F117AD">
              <w:rPr>
                <w:rFonts w:ascii="Times New Roman" w:hAnsi="Times New Roman"/>
                <w:sz w:val="20"/>
                <w:szCs w:val="24"/>
                <w:vertAlign w:val="subscript"/>
                <w:lang w:val="en-GB"/>
              </w:rPr>
              <w:t>1</w:t>
            </w:r>
            <w:r w:rsidRPr="00F117AD">
              <w:rPr>
                <w:rFonts w:ascii="Times New Roman" w:hAnsi="Times New Roman"/>
                <w:sz w:val="20"/>
                <w:szCs w:val="24"/>
                <w:lang w:val="en-GB"/>
              </w:rPr>
              <w:t>)</w:t>
            </w:r>
          </w:p>
        </w:tc>
        <w:tc>
          <w:tcPr>
            <w:tcW w:w="1485" w:type="dxa"/>
            <w:tcBorders>
              <w:left w:val="nil"/>
              <w:right w:val="nil"/>
            </w:tcBorders>
          </w:tcPr>
          <w:p w:rsidR="000F3290" w:rsidRPr="00F117AD" w:rsidRDefault="000F3290" w:rsidP="000F3290">
            <w:pPr>
              <w:spacing w:after="0" w:line="240" w:lineRule="auto"/>
              <w:jc w:val="center"/>
              <w:rPr>
                <w:rFonts w:ascii="Times New Roman" w:hAnsi="Times New Roman"/>
                <w:sz w:val="20"/>
                <w:szCs w:val="24"/>
                <w:lang w:val="en-GB"/>
              </w:rPr>
            </w:pPr>
            <w:r w:rsidRPr="00F117AD">
              <w:rPr>
                <w:rFonts w:ascii="Times New Roman" w:hAnsi="Times New Roman"/>
                <w:sz w:val="20"/>
                <w:szCs w:val="24"/>
                <w:lang w:val="en-GB"/>
              </w:rPr>
              <w:t>0,526</w:t>
            </w:r>
          </w:p>
        </w:tc>
        <w:tc>
          <w:tcPr>
            <w:tcW w:w="900" w:type="dxa"/>
            <w:tcBorders>
              <w:left w:val="nil"/>
              <w:right w:val="nil"/>
            </w:tcBorders>
          </w:tcPr>
          <w:p w:rsidR="000F3290" w:rsidRPr="00F117AD" w:rsidRDefault="000F3290" w:rsidP="000F3290">
            <w:pPr>
              <w:spacing w:after="0" w:line="240" w:lineRule="auto"/>
              <w:jc w:val="center"/>
              <w:rPr>
                <w:rFonts w:ascii="Times New Roman" w:hAnsi="Times New Roman"/>
                <w:sz w:val="20"/>
                <w:szCs w:val="24"/>
                <w:lang w:val="en-GB"/>
              </w:rPr>
            </w:pPr>
            <w:r w:rsidRPr="00F117AD">
              <w:rPr>
                <w:rFonts w:ascii="Times New Roman" w:hAnsi="Times New Roman"/>
                <w:sz w:val="20"/>
                <w:szCs w:val="24"/>
                <w:lang w:val="en-GB"/>
              </w:rPr>
              <w:t>3</w:t>
            </w:r>
            <w:r w:rsidRPr="00F117AD">
              <w:rPr>
                <w:rFonts w:ascii="Times New Roman" w:hAnsi="Times New Roman"/>
                <w:sz w:val="20"/>
                <w:szCs w:val="24"/>
                <w:lang w:val="id-ID"/>
              </w:rPr>
              <w:t>,</w:t>
            </w:r>
            <w:r w:rsidRPr="00F117AD">
              <w:rPr>
                <w:rFonts w:ascii="Times New Roman" w:hAnsi="Times New Roman"/>
                <w:sz w:val="20"/>
                <w:szCs w:val="24"/>
                <w:lang w:val="en-GB"/>
              </w:rPr>
              <w:t>814</w:t>
            </w:r>
          </w:p>
        </w:tc>
        <w:tc>
          <w:tcPr>
            <w:tcW w:w="1298" w:type="dxa"/>
            <w:tcBorders>
              <w:left w:val="nil"/>
              <w:right w:val="nil"/>
            </w:tcBorders>
          </w:tcPr>
          <w:p w:rsidR="000F3290" w:rsidRPr="00F117AD" w:rsidRDefault="000F3290" w:rsidP="000F3290">
            <w:pPr>
              <w:spacing w:after="0" w:line="240" w:lineRule="auto"/>
              <w:jc w:val="center"/>
              <w:rPr>
                <w:rFonts w:ascii="Times New Roman" w:hAnsi="Times New Roman"/>
                <w:sz w:val="20"/>
                <w:szCs w:val="24"/>
                <w:lang w:val="en-GB"/>
              </w:rPr>
            </w:pPr>
            <w:r w:rsidRPr="00F117AD">
              <w:rPr>
                <w:rFonts w:ascii="Times New Roman" w:hAnsi="Times New Roman"/>
                <w:sz w:val="20"/>
                <w:szCs w:val="24"/>
                <w:lang w:val="en-GB"/>
              </w:rPr>
              <w:t>0,000</w:t>
            </w:r>
          </w:p>
        </w:tc>
        <w:tc>
          <w:tcPr>
            <w:tcW w:w="1487" w:type="dxa"/>
            <w:tcBorders>
              <w:left w:val="nil"/>
              <w:right w:val="nil"/>
            </w:tcBorders>
          </w:tcPr>
          <w:p w:rsidR="000F3290" w:rsidRPr="00F117AD" w:rsidRDefault="000F3290" w:rsidP="000F3290">
            <w:pPr>
              <w:spacing w:after="0" w:line="240" w:lineRule="auto"/>
              <w:jc w:val="center"/>
              <w:rPr>
                <w:rFonts w:ascii="Times New Roman" w:hAnsi="Times New Roman"/>
                <w:sz w:val="20"/>
                <w:szCs w:val="24"/>
                <w:lang w:val="en-GB"/>
              </w:rPr>
            </w:pPr>
            <w:r w:rsidRPr="00F117AD">
              <w:rPr>
                <w:rFonts w:ascii="Times New Roman" w:hAnsi="Times New Roman"/>
                <w:sz w:val="20"/>
                <w:szCs w:val="24"/>
                <w:lang w:val="en-GB"/>
              </w:rPr>
              <w:t>Signifikan</w:t>
            </w:r>
          </w:p>
        </w:tc>
      </w:tr>
      <w:tr w:rsidR="000F3290" w:rsidRPr="00F117AD" w:rsidTr="00BB4ECE">
        <w:trPr>
          <w:trHeight w:val="463"/>
          <w:jc w:val="center"/>
        </w:trPr>
        <w:tc>
          <w:tcPr>
            <w:tcW w:w="2223" w:type="dxa"/>
            <w:tcBorders>
              <w:left w:val="nil"/>
              <w:right w:val="nil"/>
            </w:tcBorders>
          </w:tcPr>
          <w:p w:rsidR="000F3290" w:rsidRPr="00F117AD" w:rsidRDefault="000F3290" w:rsidP="000F3290">
            <w:pPr>
              <w:spacing w:after="0" w:line="240" w:lineRule="auto"/>
              <w:jc w:val="both"/>
              <w:rPr>
                <w:rFonts w:ascii="Times New Roman" w:hAnsi="Times New Roman"/>
                <w:sz w:val="20"/>
                <w:szCs w:val="24"/>
                <w:lang w:val="en-GB"/>
              </w:rPr>
            </w:pPr>
            <w:r w:rsidRPr="00F117AD">
              <w:rPr>
                <w:rFonts w:ascii="Times New Roman" w:hAnsi="Times New Roman"/>
                <w:sz w:val="20"/>
                <w:szCs w:val="24"/>
                <w:lang w:val="en-GB"/>
              </w:rPr>
              <w:t>Berani mengambil</w:t>
            </w:r>
          </w:p>
          <w:p w:rsidR="000F3290" w:rsidRPr="00F117AD" w:rsidRDefault="000F3290" w:rsidP="000F3290">
            <w:pPr>
              <w:spacing w:after="0" w:line="240" w:lineRule="auto"/>
              <w:jc w:val="both"/>
              <w:rPr>
                <w:rFonts w:ascii="Times New Roman" w:hAnsi="Times New Roman"/>
                <w:sz w:val="20"/>
                <w:szCs w:val="24"/>
                <w:lang w:val="en-GB"/>
              </w:rPr>
            </w:pPr>
            <w:r w:rsidRPr="00F117AD">
              <w:rPr>
                <w:rFonts w:ascii="Times New Roman" w:hAnsi="Times New Roman"/>
                <w:sz w:val="20"/>
                <w:szCs w:val="24"/>
                <w:lang w:val="en-GB"/>
              </w:rPr>
              <w:t>resiko (X</w:t>
            </w:r>
            <w:r w:rsidRPr="00F117AD">
              <w:rPr>
                <w:rFonts w:ascii="Times New Roman" w:hAnsi="Times New Roman"/>
                <w:sz w:val="20"/>
                <w:szCs w:val="24"/>
                <w:vertAlign w:val="subscript"/>
                <w:lang w:val="en-GB"/>
              </w:rPr>
              <w:t>2</w:t>
            </w:r>
            <w:r w:rsidRPr="00F117AD">
              <w:rPr>
                <w:rFonts w:ascii="Times New Roman" w:hAnsi="Times New Roman"/>
                <w:sz w:val="20"/>
                <w:szCs w:val="24"/>
                <w:lang w:val="en-GB"/>
              </w:rPr>
              <w:t>)</w:t>
            </w:r>
          </w:p>
        </w:tc>
        <w:tc>
          <w:tcPr>
            <w:tcW w:w="1485" w:type="dxa"/>
            <w:tcBorders>
              <w:left w:val="nil"/>
              <w:right w:val="nil"/>
            </w:tcBorders>
          </w:tcPr>
          <w:p w:rsidR="000F3290" w:rsidRPr="00F117AD" w:rsidRDefault="000F3290" w:rsidP="000F3290">
            <w:pPr>
              <w:spacing w:after="0" w:line="240" w:lineRule="auto"/>
              <w:jc w:val="center"/>
              <w:rPr>
                <w:rFonts w:ascii="Times New Roman" w:hAnsi="Times New Roman"/>
                <w:sz w:val="20"/>
                <w:szCs w:val="24"/>
                <w:lang w:val="en-GB"/>
              </w:rPr>
            </w:pPr>
            <w:r w:rsidRPr="00F117AD">
              <w:rPr>
                <w:rFonts w:ascii="Times New Roman" w:hAnsi="Times New Roman"/>
                <w:sz w:val="20"/>
                <w:szCs w:val="24"/>
                <w:lang w:val="en-GB"/>
              </w:rPr>
              <w:t>0,034</w:t>
            </w:r>
          </w:p>
        </w:tc>
        <w:tc>
          <w:tcPr>
            <w:tcW w:w="900" w:type="dxa"/>
            <w:tcBorders>
              <w:left w:val="nil"/>
              <w:right w:val="nil"/>
            </w:tcBorders>
          </w:tcPr>
          <w:p w:rsidR="000F3290" w:rsidRPr="00F117AD" w:rsidRDefault="000F3290" w:rsidP="000F3290">
            <w:pPr>
              <w:spacing w:after="0" w:line="240" w:lineRule="auto"/>
              <w:jc w:val="center"/>
              <w:rPr>
                <w:rFonts w:ascii="Times New Roman" w:hAnsi="Times New Roman"/>
                <w:sz w:val="20"/>
                <w:szCs w:val="24"/>
                <w:lang w:val="en-GB"/>
              </w:rPr>
            </w:pPr>
            <w:r w:rsidRPr="00F117AD">
              <w:rPr>
                <w:rFonts w:ascii="Times New Roman" w:hAnsi="Times New Roman"/>
                <w:sz w:val="20"/>
                <w:szCs w:val="24"/>
                <w:lang w:val="en-GB"/>
              </w:rPr>
              <w:t>2,381</w:t>
            </w:r>
          </w:p>
        </w:tc>
        <w:tc>
          <w:tcPr>
            <w:tcW w:w="1298" w:type="dxa"/>
            <w:tcBorders>
              <w:left w:val="nil"/>
              <w:right w:val="nil"/>
            </w:tcBorders>
          </w:tcPr>
          <w:p w:rsidR="000F3290" w:rsidRPr="00F117AD" w:rsidRDefault="000F3290" w:rsidP="000F3290">
            <w:pPr>
              <w:spacing w:after="0" w:line="240" w:lineRule="auto"/>
              <w:jc w:val="center"/>
              <w:rPr>
                <w:rFonts w:ascii="Times New Roman" w:hAnsi="Times New Roman"/>
                <w:sz w:val="20"/>
                <w:szCs w:val="24"/>
                <w:lang w:val="en-GB"/>
              </w:rPr>
            </w:pPr>
            <w:r w:rsidRPr="00F117AD">
              <w:rPr>
                <w:rFonts w:ascii="Times New Roman" w:hAnsi="Times New Roman"/>
                <w:sz w:val="20"/>
                <w:szCs w:val="24"/>
                <w:lang w:val="en-GB"/>
              </w:rPr>
              <w:t>0,017</w:t>
            </w:r>
          </w:p>
        </w:tc>
        <w:tc>
          <w:tcPr>
            <w:tcW w:w="1487" w:type="dxa"/>
            <w:tcBorders>
              <w:left w:val="nil"/>
              <w:right w:val="nil"/>
            </w:tcBorders>
          </w:tcPr>
          <w:p w:rsidR="000F3290" w:rsidRPr="00F117AD" w:rsidRDefault="000F3290" w:rsidP="000F3290">
            <w:pPr>
              <w:spacing w:after="0" w:line="240" w:lineRule="auto"/>
              <w:jc w:val="center"/>
              <w:rPr>
                <w:rFonts w:ascii="Times New Roman" w:hAnsi="Times New Roman"/>
                <w:sz w:val="20"/>
                <w:szCs w:val="24"/>
                <w:lang w:val="en-GB"/>
              </w:rPr>
            </w:pPr>
            <w:r w:rsidRPr="00F117AD">
              <w:rPr>
                <w:rFonts w:ascii="Times New Roman" w:hAnsi="Times New Roman"/>
                <w:sz w:val="20"/>
                <w:szCs w:val="24"/>
                <w:lang w:val="en-GB"/>
              </w:rPr>
              <w:t>Signifikan</w:t>
            </w:r>
          </w:p>
        </w:tc>
      </w:tr>
      <w:tr w:rsidR="000F3290" w:rsidRPr="00F117AD" w:rsidTr="00BB4ECE">
        <w:trPr>
          <w:jc w:val="center"/>
        </w:trPr>
        <w:tc>
          <w:tcPr>
            <w:tcW w:w="2223" w:type="dxa"/>
            <w:tcBorders>
              <w:left w:val="nil"/>
              <w:right w:val="nil"/>
            </w:tcBorders>
          </w:tcPr>
          <w:p w:rsidR="000F3290" w:rsidRPr="00F117AD" w:rsidRDefault="000F3290" w:rsidP="000F3290">
            <w:pPr>
              <w:spacing w:after="0" w:line="240" w:lineRule="auto"/>
              <w:jc w:val="both"/>
              <w:rPr>
                <w:rFonts w:ascii="Times New Roman" w:hAnsi="Times New Roman"/>
                <w:sz w:val="20"/>
                <w:szCs w:val="24"/>
                <w:lang w:val="en-GB"/>
              </w:rPr>
            </w:pPr>
            <w:r w:rsidRPr="00F117AD">
              <w:rPr>
                <w:rFonts w:ascii="Times New Roman" w:hAnsi="Times New Roman"/>
                <w:sz w:val="20"/>
                <w:szCs w:val="24"/>
                <w:lang w:val="en-GB"/>
              </w:rPr>
              <w:t>Visi dan misi (X</w:t>
            </w:r>
            <w:r w:rsidRPr="00F117AD">
              <w:rPr>
                <w:rFonts w:ascii="Times New Roman" w:hAnsi="Times New Roman"/>
                <w:sz w:val="20"/>
                <w:szCs w:val="24"/>
                <w:vertAlign w:val="subscript"/>
                <w:lang w:val="en-GB"/>
              </w:rPr>
              <w:t>3</w:t>
            </w:r>
            <w:r w:rsidRPr="00F117AD">
              <w:rPr>
                <w:rFonts w:ascii="Times New Roman" w:hAnsi="Times New Roman"/>
                <w:sz w:val="20"/>
                <w:szCs w:val="24"/>
                <w:lang w:val="en-GB"/>
              </w:rPr>
              <w:t>)</w:t>
            </w:r>
          </w:p>
        </w:tc>
        <w:tc>
          <w:tcPr>
            <w:tcW w:w="1485" w:type="dxa"/>
            <w:tcBorders>
              <w:left w:val="nil"/>
              <w:right w:val="nil"/>
            </w:tcBorders>
          </w:tcPr>
          <w:p w:rsidR="000F3290" w:rsidRPr="00F117AD" w:rsidRDefault="000F3290" w:rsidP="000F3290">
            <w:pPr>
              <w:spacing w:after="0" w:line="240" w:lineRule="auto"/>
              <w:jc w:val="center"/>
              <w:rPr>
                <w:rFonts w:ascii="Times New Roman" w:hAnsi="Times New Roman"/>
                <w:sz w:val="20"/>
                <w:szCs w:val="24"/>
                <w:lang w:val="en-GB"/>
              </w:rPr>
            </w:pPr>
            <w:r w:rsidRPr="00F117AD">
              <w:rPr>
                <w:rFonts w:ascii="Times New Roman" w:hAnsi="Times New Roman"/>
                <w:sz w:val="20"/>
                <w:szCs w:val="24"/>
                <w:lang w:val="en-GB"/>
              </w:rPr>
              <w:t>0,330</w:t>
            </w:r>
          </w:p>
        </w:tc>
        <w:tc>
          <w:tcPr>
            <w:tcW w:w="900" w:type="dxa"/>
            <w:tcBorders>
              <w:left w:val="nil"/>
              <w:right w:val="nil"/>
            </w:tcBorders>
          </w:tcPr>
          <w:p w:rsidR="000F3290" w:rsidRPr="00F117AD" w:rsidRDefault="000F3290" w:rsidP="000F3290">
            <w:pPr>
              <w:spacing w:after="0" w:line="240" w:lineRule="auto"/>
              <w:jc w:val="center"/>
              <w:rPr>
                <w:rFonts w:ascii="Times New Roman" w:hAnsi="Times New Roman"/>
                <w:sz w:val="20"/>
                <w:szCs w:val="24"/>
                <w:lang w:val="en-GB"/>
              </w:rPr>
            </w:pPr>
            <w:r w:rsidRPr="00F117AD">
              <w:rPr>
                <w:rFonts w:ascii="Times New Roman" w:hAnsi="Times New Roman"/>
                <w:sz w:val="20"/>
                <w:szCs w:val="24"/>
                <w:lang w:val="en-GB"/>
              </w:rPr>
              <w:t>2</w:t>
            </w:r>
            <w:r w:rsidRPr="00F117AD">
              <w:rPr>
                <w:rFonts w:ascii="Times New Roman" w:hAnsi="Times New Roman"/>
                <w:sz w:val="20"/>
                <w:szCs w:val="24"/>
                <w:lang w:val="id-ID"/>
              </w:rPr>
              <w:t>,</w:t>
            </w:r>
            <w:r w:rsidRPr="00F117AD">
              <w:rPr>
                <w:rFonts w:ascii="Times New Roman" w:hAnsi="Times New Roman"/>
                <w:sz w:val="20"/>
                <w:szCs w:val="24"/>
                <w:lang w:val="en-GB"/>
              </w:rPr>
              <w:t>630</w:t>
            </w:r>
          </w:p>
        </w:tc>
        <w:tc>
          <w:tcPr>
            <w:tcW w:w="1298" w:type="dxa"/>
            <w:tcBorders>
              <w:left w:val="nil"/>
              <w:right w:val="nil"/>
            </w:tcBorders>
          </w:tcPr>
          <w:p w:rsidR="000F3290" w:rsidRPr="00F117AD" w:rsidRDefault="000F3290" w:rsidP="000F3290">
            <w:pPr>
              <w:spacing w:after="0" w:line="240" w:lineRule="auto"/>
              <w:jc w:val="center"/>
              <w:rPr>
                <w:rFonts w:ascii="Times New Roman" w:hAnsi="Times New Roman"/>
                <w:sz w:val="20"/>
                <w:szCs w:val="24"/>
                <w:lang w:val="en-GB"/>
              </w:rPr>
            </w:pPr>
            <w:r w:rsidRPr="00F117AD">
              <w:rPr>
                <w:rFonts w:ascii="Times New Roman" w:hAnsi="Times New Roman"/>
                <w:sz w:val="20"/>
                <w:szCs w:val="24"/>
                <w:lang w:val="en-GB"/>
              </w:rPr>
              <w:t>0,010</w:t>
            </w:r>
          </w:p>
        </w:tc>
        <w:tc>
          <w:tcPr>
            <w:tcW w:w="1487" w:type="dxa"/>
            <w:tcBorders>
              <w:left w:val="nil"/>
              <w:right w:val="nil"/>
            </w:tcBorders>
          </w:tcPr>
          <w:p w:rsidR="000F3290" w:rsidRPr="00F117AD" w:rsidRDefault="000F3290" w:rsidP="000F3290">
            <w:pPr>
              <w:spacing w:after="0" w:line="240" w:lineRule="auto"/>
              <w:jc w:val="center"/>
              <w:rPr>
                <w:rFonts w:ascii="Times New Roman" w:hAnsi="Times New Roman"/>
                <w:sz w:val="20"/>
                <w:szCs w:val="24"/>
                <w:lang w:val="en-GB"/>
              </w:rPr>
            </w:pPr>
            <w:r w:rsidRPr="00F117AD">
              <w:rPr>
                <w:rFonts w:ascii="Times New Roman" w:hAnsi="Times New Roman"/>
                <w:sz w:val="20"/>
                <w:szCs w:val="24"/>
                <w:lang w:val="en-GB"/>
              </w:rPr>
              <w:t>Signifikan</w:t>
            </w:r>
          </w:p>
        </w:tc>
      </w:tr>
      <w:tr w:rsidR="000F3290" w:rsidRPr="00F117AD" w:rsidTr="00BB4ECE">
        <w:trPr>
          <w:jc w:val="center"/>
        </w:trPr>
        <w:tc>
          <w:tcPr>
            <w:tcW w:w="2223" w:type="dxa"/>
            <w:tcBorders>
              <w:left w:val="nil"/>
              <w:right w:val="nil"/>
            </w:tcBorders>
          </w:tcPr>
          <w:p w:rsidR="000F3290" w:rsidRPr="00F117AD" w:rsidRDefault="000F3290" w:rsidP="000F3290">
            <w:pPr>
              <w:spacing w:after="0" w:line="240" w:lineRule="auto"/>
              <w:jc w:val="both"/>
              <w:rPr>
                <w:rFonts w:ascii="Times New Roman" w:hAnsi="Times New Roman"/>
                <w:sz w:val="20"/>
                <w:szCs w:val="24"/>
                <w:lang w:val="en-GB"/>
              </w:rPr>
            </w:pPr>
            <w:r w:rsidRPr="00F117AD">
              <w:rPr>
                <w:rFonts w:ascii="Times New Roman" w:hAnsi="Times New Roman"/>
                <w:sz w:val="20"/>
                <w:szCs w:val="24"/>
                <w:lang w:val="en-GB"/>
              </w:rPr>
              <w:t>Prestasi (X</w:t>
            </w:r>
            <w:r w:rsidRPr="00F117AD">
              <w:rPr>
                <w:rFonts w:ascii="Times New Roman" w:hAnsi="Times New Roman"/>
                <w:sz w:val="20"/>
                <w:szCs w:val="24"/>
                <w:vertAlign w:val="subscript"/>
                <w:lang w:val="en-GB"/>
              </w:rPr>
              <w:t>4</w:t>
            </w:r>
            <w:r w:rsidRPr="00F117AD">
              <w:rPr>
                <w:rFonts w:ascii="Times New Roman" w:hAnsi="Times New Roman"/>
                <w:sz w:val="20"/>
                <w:szCs w:val="24"/>
                <w:lang w:val="en-GB"/>
              </w:rPr>
              <w:t>)</w:t>
            </w:r>
          </w:p>
        </w:tc>
        <w:tc>
          <w:tcPr>
            <w:tcW w:w="1485" w:type="dxa"/>
            <w:tcBorders>
              <w:left w:val="nil"/>
              <w:right w:val="nil"/>
            </w:tcBorders>
          </w:tcPr>
          <w:p w:rsidR="000F3290" w:rsidRPr="00F117AD" w:rsidRDefault="000F3290" w:rsidP="000F3290">
            <w:pPr>
              <w:spacing w:after="0" w:line="240" w:lineRule="auto"/>
              <w:jc w:val="center"/>
              <w:rPr>
                <w:rFonts w:ascii="Times New Roman" w:hAnsi="Times New Roman"/>
                <w:sz w:val="20"/>
                <w:szCs w:val="24"/>
                <w:lang w:val="en-GB"/>
              </w:rPr>
            </w:pPr>
            <w:r w:rsidRPr="00F117AD">
              <w:rPr>
                <w:rFonts w:ascii="Times New Roman" w:hAnsi="Times New Roman"/>
                <w:sz w:val="20"/>
                <w:szCs w:val="24"/>
                <w:lang w:val="en-GB"/>
              </w:rPr>
              <w:t>0,050</w:t>
            </w:r>
          </w:p>
        </w:tc>
        <w:tc>
          <w:tcPr>
            <w:tcW w:w="900" w:type="dxa"/>
            <w:tcBorders>
              <w:left w:val="nil"/>
              <w:right w:val="nil"/>
            </w:tcBorders>
          </w:tcPr>
          <w:p w:rsidR="000F3290" w:rsidRPr="00F117AD" w:rsidRDefault="000F3290" w:rsidP="000F3290">
            <w:pPr>
              <w:spacing w:after="0" w:line="240" w:lineRule="auto"/>
              <w:jc w:val="center"/>
              <w:rPr>
                <w:rFonts w:ascii="Times New Roman" w:hAnsi="Times New Roman"/>
                <w:sz w:val="20"/>
                <w:szCs w:val="24"/>
                <w:lang w:val="en-GB"/>
              </w:rPr>
            </w:pPr>
            <w:r w:rsidRPr="00F117AD">
              <w:rPr>
                <w:rFonts w:ascii="Times New Roman" w:hAnsi="Times New Roman"/>
                <w:sz w:val="20"/>
                <w:szCs w:val="24"/>
                <w:lang w:val="en-GB"/>
              </w:rPr>
              <w:t>2,625</w:t>
            </w:r>
          </w:p>
        </w:tc>
        <w:tc>
          <w:tcPr>
            <w:tcW w:w="1298" w:type="dxa"/>
            <w:tcBorders>
              <w:left w:val="nil"/>
              <w:right w:val="nil"/>
            </w:tcBorders>
          </w:tcPr>
          <w:p w:rsidR="000F3290" w:rsidRPr="00F117AD" w:rsidRDefault="000F3290" w:rsidP="000F3290">
            <w:pPr>
              <w:spacing w:after="0" w:line="240" w:lineRule="auto"/>
              <w:jc w:val="center"/>
              <w:rPr>
                <w:rFonts w:ascii="Times New Roman" w:hAnsi="Times New Roman"/>
                <w:sz w:val="20"/>
                <w:szCs w:val="24"/>
                <w:lang w:val="en-GB"/>
              </w:rPr>
            </w:pPr>
            <w:r w:rsidRPr="00F117AD">
              <w:rPr>
                <w:rFonts w:ascii="Times New Roman" w:hAnsi="Times New Roman"/>
                <w:sz w:val="20"/>
                <w:szCs w:val="24"/>
                <w:lang w:val="en-GB"/>
              </w:rPr>
              <w:t>0,015</w:t>
            </w:r>
          </w:p>
        </w:tc>
        <w:tc>
          <w:tcPr>
            <w:tcW w:w="1487" w:type="dxa"/>
            <w:tcBorders>
              <w:left w:val="nil"/>
              <w:right w:val="nil"/>
            </w:tcBorders>
          </w:tcPr>
          <w:p w:rsidR="000F3290" w:rsidRPr="00F117AD" w:rsidRDefault="000F3290" w:rsidP="000F3290">
            <w:pPr>
              <w:spacing w:after="0" w:line="240" w:lineRule="auto"/>
              <w:jc w:val="center"/>
              <w:rPr>
                <w:rFonts w:ascii="Times New Roman" w:hAnsi="Times New Roman"/>
                <w:sz w:val="20"/>
                <w:szCs w:val="24"/>
                <w:lang w:val="en-GB"/>
              </w:rPr>
            </w:pPr>
            <w:r w:rsidRPr="00F117AD">
              <w:rPr>
                <w:rFonts w:ascii="Times New Roman" w:hAnsi="Times New Roman"/>
                <w:sz w:val="20"/>
                <w:szCs w:val="24"/>
                <w:lang w:val="en-GB"/>
              </w:rPr>
              <w:t>Signiflkan</w:t>
            </w:r>
          </w:p>
        </w:tc>
      </w:tr>
      <w:tr w:rsidR="000F3290" w:rsidRPr="00F117AD" w:rsidTr="00BB4ECE">
        <w:trPr>
          <w:jc w:val="center"/>
        </w:trPr>
        <w:tc>
          <w:tcPr>
            <w:tcW w:w="2223" w:type="dxa"/>
            <w:tcBorders>
              <w:left w:val="nil"/>
              <w:bottom w:val="single" w:sz="4" w:space="0" w:color="000000"/>
              <w:right w:val="nil"/>
            </w:tcBorders>
          </w:tcPr>
          <w:p w:rsidR="000F3290" w:rsidRPr="00F117AD" w:rsidRDefault="000F3290" w:rsidP="000F3290">
            <w:pPr>
              <w:spacing w:after="0" w:line="240" w:lineRule="auto"/>
              <w:jc w:val="both"/>
              <w:rPr>
                <w:rFonts w:ascii="Times New Roman" w:hAnsi="Times New Roman"/>
                <w:sz w:val="20"/>
                <w:szCs w:val="24"/>
                <w:lang w:val="en-GB"/>
              </w:rPr>
            </w:pPr>
            <w:r w:rsidRPr="00F117AD">
              <w:rPr>
                <w:rFonts w:ascii="Times New Roman" w:hAnsi="Times New Roman"/>
                <w:sz w:val="20"/>
                <w:szCs w:val="24"/>
                <w:lang w:val="en-GB"/>
              </w:rPr>
              <w:t>Locos of control (X</w:t>
            </w:r>
            <w:r w:rsidRPr="00F117AD">
              <w:rPr>
                <w:rFonts w:ascii="Times New Roman" w:hAnsi="Times New Roman"/>
                <w:sz w:val="20"/>
                <w:szCs w:val="24"/>
                <w:vertAlign w:val="subscript"/>
                <w:lang w:val="en-GB"/>
              </w:rPr>
              <w:t>5</w:t>
            </w:r>
            <w:r w:rsidRPr="00F117AD">
              <w:rPr>
                <w:rFonts w:ascii="Times New Roman" w:hAnsi="Times New Roman"/>
                <w:sz w:val="20"/>
                <w:szCs w:val="24"/>
                <w:lang w:val="en-GB"/>
              </w:rPr>
              <w:t>)</w:t>
            </w:r>
          </w:p>
        </w:tc>
        <w:tc>
          <w:tcPr>
            <w:tcW w:w="1485" w:type="dxa"/>
            <w:tcBorders>
              <w:left w:val="nil"/>
              <w:bottom w:val="single" w:sz="4" w:space="0" w:color="000000"/>
              <w:right w:val="nil"/>
            </w:tcBorders>
          </w:tcPr>
          <w:p w:rsidR="000F3290" w:rsidRPr="00F117AD" w:rsidRDefault="000F3290" w:rsidP="000F3290">
            <w:pPr>
              <w:spacing w:after="0" w:line="240" w:lineRule="auto"/>
              <w:jc w:val="center"/>
              <w:rPr>
                <w:rFonts w:ascii="Times New Roman" w:hAnsi="Times New Roman"/>
                <w:sz w:val="20"/>
                <w:szCs w:val="24"/>
                <w:lang w:val="en-GB"/>
              </w:rPr>
            </w:pPr>
            <w:r w:rsidRPr="00F117AD">
              <w:rPr>
                <w:rFonts w:ascii="Times New Roman" w:hAnsi="Times New Roman"/>
                <w:sz w:val="20"/>
                <w:szCs w:val="24"/>
                <w:lang w:val="en-GB"/>
              </w:rPr>
              <w:t>0,405</w:t>
            </w:r>
          </w:p>
        </w:tc>
        <w:tc>
          <w:tcPr>
            <w:tcW w:w="900" w:type="dxa"/>
            <w:tcBorders>
              <w:left w:val="nil"/>
              <w:bottom w:val="single" w:sz="4" w:space="0" w:color="000000"/>
              <w:right w:val="nil"/>
            </w:tcBorders>
          </w:tcPr>
          <w:p w:rsidR="000F3290" w:rsidRPr="00F117AD" w:rsidRDefault="000F3290" w:rsidP="000F3290">
            <w:pPr>
              <w:spacing w:after="0" w:line="240" w:lineRule="auto"/>
              <w:jc w:val="center"/>
              <w:rPr>
                <w:rFonts w:ascii="Times New Roman" w:hAnsi="Times New Roman"/>
                <w:sz w:val="20"/>
                <w:szCs w:val="24"/>
                <w:lang w:val="en-GB"/>
              </w:rPr>
            </w:pPr>
            <w:r w:rsidRPr="00F117AD">
              <w:rPr>
                <w:rFonts w:ascii="Times New Roman" w:hAnsi="Times New Roman"/>
                <w:sz w:val="20"/>
                <w:szCs w:val="24"/>
                <w:lang w:val="en-GB"/>
              </w:rPr>
              <w:t>2, 6</w:t>
            </w:r>
          </w:p>
        </w:tc>
        <w:tc>
          <w:tcPr>
            <w:tcW w:w="1298" w:type="dxa"/>
            <w:tcBorders>
              <w:left w:val="nil"/>
              <w:bottom w:val="single" w:sz="4" w:space="0" w:color="000000"/>
              <w:right w:val="nil"/>
            </w:tcBorders>
          </w:tcPr>
          <w:p w:rsidR="000F3290" w:rsidRPr="00F117AD" w:rsidRDefault="000F3290" w:rsidP="000F3290">
            <w:pPr>
              <w:spacing w:after="0" w:line="240" w:lineRule="auto"/>
              <w:jc w:val="center"/>
              <w:rPr>
                <w:rFonts w:ascii="Times New Roman" w:hAnsi="Times New Roman"/>
                <w:sz w:val="20"/>
                <w:szCs w:val="24"/>
                <w:lang w:val="en-GB"/>
              </w:rPr>
            </w:pPr>
            <w:r w:rsidRPr="00F117AD">
              <w:rPr>
                <w:rFonts w:ascii="Times New Roman" w:hAnsi="Times New Roman"/>
                <w:sz w:val="20"/>
                <w:szCs w:val="24"/>
                <w:lang w:val="en-GB"/>
              </w:rPr>
              <w:t>0,008</w:t>
            </w:r>
          </w:p>
        </w:tc>
        <w:tc>
          <w:tcPr>
            <w:tcW w:w="1487" w:type="dxa"/>
            <w:tcBorders>
              <w:left w:val="nil"/>
              <w:bottom w:val="single" w:sz="4" w:space="0" w:color="000000"/>
              <w:right w:val="nil"/>
            </w:tcBorders>
          </w:tcPr>
          <w:p w:rsidR="000F3290" w:rsidRPr="00F117AD" w:rsidRDefault="000F3290" w:rsidP="000F3290">
            <w:pPr>
              <w:spacing w:after="0" w:line="240" w:lineRule="auto"/>
              <w:jc w:val="center"/>
              <w:rPr>
                <w:rFonts w:ascii="Times New Roman" w:hAnsi="Times New Roman"/>
                <w:sz w:val="20"/>
                <w:szCs w:val="24"/>
                <w:lang w:val="en-GB"/>
              </w:rPr>
            </w:pPr>
            <w:r w:rsidRPr="00F117AD">
              <w:rPr>
                <w:rFonts w:ascii="Times New Roman" w:hAnsi="Times New Roman"/>
                <w:sz w:val="20"/>
                <w:szCs w:val="24"/>
                <w:lang w:val="en-GB"/>
              </w:rPr>
              <w:t>Signifikan</w:t>
            </w:r>
          </w:p>
        </w:tc>
      </w:tr>
      <w:tr w:rsidR="000F3290" w:rsidRPr="00F117AD" w:rsidTr="00BB4ECE">
        <w:trPr>
          <w:jc w:val="center"/>
        </w:trPr>
        <w:tc>
          <w:tcPr>
            <w:tcW w:w="7393" w:type="dxa"/>
            <w:gridSpan w:val="5"/>
            <w:tcBorders>
              <w:left w:val="nil"/>
              <w:right w:val="nil"/>
            </w:tcBorders>
          </w:tcPr>
          <w:p w:rsidR="000F3290" w:rsidRPr="00F117AD" w:rsidRDefault="000F3290" w:rsidP="000F3290">
            <w:pPr>
              <w:tabs>
                <w:tab w:val="left" w:pos="2824"/>
                <w:tab w:val="left" w:pos="3108"/>
              </w:tabs>
              <w:spacing w:after="0" w:line="240" w:lineRule="auto"/>
              <w:jc w:val="both"/>
              <w:rPr>
                <w:rFonts w:ascii="Times New Roman" w:hAnsi="Times New Roman"/>
                <w:sz w:val="20"/>
                <w:szCs w:val="24"/>
                <w:lang w:val="en-GB"/>
              </w:rPr>
            </w:pPr>
            <w:r w:rsidRPr="00F117AD">
              <w:rPr>
                <w:rFonts w:ascii="Times New Roman" w:hAnsi="Times New Roman"/>
                <w:sz w:val="20"/>
                <w:szCs w:val="24"/>
                <w:lang w:val="id-ID"/>
              </w:rPr>
              <w:t>a</w:t>
            </w:r>
            <w:r w:rsidRPr="00F117AD">
              <w:rPr>
                <w:rFonts w:ascii="Times New Roman" w:hAnsi="Times New Roman"/>
                <w:sz w:val="20"/>
                <w:szCs w:val="24"/>
                <w:lang w:val="en-GB"/>
              </w:rPr>
              <w:t xml:space="preserve"> </w:t>
            </w:r>
            <w:r w:rsidRPr="00F117AD">
              <w:rPr>
                <w:rFonts w:ascii="Times New Roman" w:hAnsi="Times New Roman"/>
                <w:sz w:val="20"/>
                <w:szCs w:val="24"/>
                <w:lang w:val="en-GB"/>
              </w:rPr>
              <w:tab/>
              <w:t>=</w:t>
            </w:r>
            <w:r w:rsidRPr="00F117AD">
              <w:rPr>
                <w:rFonts w:ascii="Times New Roman" w:hAnsi="Times New Roman"/>
                <w:sz w:val="20"/>
                <w:szCs w:val="24"/>
                <w:lang w:val="en-GB"/>
              </w:rPr>
              <w:tab/>
              <w:t>0,05</w:t>
            </w:r>
          </w:p>
          <w:p w:rsidR="000F3290" w:rsidRPr="00F117AD" w:rsidRDefault="000F3290" w:rsidP="000F3290">
            <w:pPr>
              <w:tabs>
                <w:tab w:val="left" w:pos="2824"/>
                <w:tab w:val="left" w:pos="3108"/>
              </w:tabs>
              <w:spacing w:after="0" w:line="240" w:lineRule="auto"/>
              <w:jc w:val="both"/>
              <w:rPr>
                <w:rFonts w:ascii="Times New Roman" w:hAnsi="Times New Roman"/>
                <w:sz w:val="20"/>
                <w:szCs w:val="24"/>
                <w:lang w:val="en-GB"/>
              </w:rPr>
            </w:pPr>
            <w:r w:rsidRPr="00F117AD">
              <w:rPr>
                <w:rFonts w:ascii="Times New Roman" w:hAnsi="Times New Roman"/>
                <w:sz w:val="20"/>
                <w:szCs w:val="24"/>
                <w:lang w:val="en-GB"/>
              </w:rPr>
              <w:t>R</w:t>
            </w:r>
            <w:r w:rsidRPr="00F117AD">
              <w:rPr>
                <w:rFonts w:ascii="Times New Roman" w:hAnsi="Times New Roman"/>
                <w:sz w:val="20"/>
                <w:szCs w:val="24"/>
                <w:lang w:val="en-GB"/>
              </w:rPr>
              <w:tab/>
              <w:t xml:space="preserve">= </w:t>
            </w:r>
            <w:r w:rsidRPr="00F117AD">
              <w:rPr>
                <w:rFonts w:ascii="Times New Roman" w:hAnsi="Times New Roman"/>
                <w:sz w:val="20"/>
                <w:szCs w:val="24"/>
                <w:lang w:val="en-GB"/>
              </w:rPr>
              <w:tab/>
              <w:t>0,935</w:t>
            </w:r>
          </w:p>
          <w:p w:rsidR="000F3290" w:rsidRPr="00F117AD" w:rsidRDefault="000F3290" w:rsidP="000F3290">
            <w:pPr>
              <w:tabs>
                <w:tab w:val="left" w:pos="2824"/>
                <w:tab w:val="left" w:pos="3108"/>
              </w:tabs>
              <w:spacing w:after="0" w:line="240" w:lineRule="auto"/>
              <w:jc w:val="both"/>
              <w:rPr>
                <w:rFonts w:ascii="Times New Roman" w:hAnsi="Times New Roman"/>
                <w:sz w:val="20"/>
                <w:szCs w:val="24"/>
                <w:lang w:val="en-GB"/>
              </w:rPr>
            </w:pPr>
            <w:r w:rsidRPr="00F117AD">
              <w:rPr>
                <w:rFonts w:ascii="Times New Roman" w:hAnsi="Times New Roman"/>
                <w:sz w:val="20"/>
                <w:szCs w:val="24"/>
                <w:lang w:val="en-GB"/>
              </w:rPr>
              <w:t>Koefisien Determinasi (R</w:t>
            </w:r>
            <w:r w:rsidRPr="00F117AD">
              <w:rPr>
                <w:rFonts w:ascii="Times New Roman" w:hAnsi="Times New Roman"/>
                <w:sz w:val="20"/>
                <w:szCs w:val="24"/>
                <w:vertAlign w:val="superscript"/>
                <w:lang w:val="en-GB"/>
              </w:rPr>
              <w:t>2</w:t>
            </w:r>
            <w:r w:rsidRPr="00F117AD">
              <w:rPr>
                <w:rFonts w:ascii="Times New Roman" w:hAnsi="Times New Roman"/>
                <w:sz w:val="20"/>
                <w:szCs w:val="24"/>
                <w:lang w:val="en-GB"/>
              </w:rPr>
              <w:t xml:space="preserve">) </w:t>
            </w:r>
            <w:r w:rsidRPr="00F117AD">
              <w:rPr>
                <w:rFonts w:ascii="Times New Roman" w:hAnsi="Times New Roman"/>
                <w:sz w:val="20"/>
                <w:szCs w:val="24"/>
                <w:lang w:val="en-GB"/>
              </w:rPr>
              <w:tab/>
              <w:t xml:space="preserve">= </w:t>
            </w:r>
            <w:r w:rsidRPr="00F117AD">
              <w:rPr>
                <w:rFonts w:ascii="Times New Roman" w:hAnsi="Times New Roman"/>
                <w:sz w:val="20"/>
                <w:szCs w:val="24"/>
                <w:lang w:val="en-GB"/>
              </w:rPr>
              <w:tab/>
              <w:t>0,874</w:t>
            </w:r>
          </w:p>
          <w:p w:rsidR="000F3290" w:rsidRPr="00F117AD" w:rsidRDefault="000F3290" w:rsidP="000F3290">
            <w:pPr>
              <w:tabs>
                <w:tab w:val="left" w:pos="2824"/>
                <w:tab w:val="left" w:pos="3108"/>
              </w:tabs>
              <w:spacing w:after="0" w:line="240" w:lineRule="auto"/>
              <w:jc w:val="both"/>
              <w:rPr>
                <w:rFonts w:ascii="Times New Roman" w:hAnsi="Times New Roman"/>
                <w:sz w:val="20"/>
                <w:szCs w:val="24"/>
                <w:lang w:val="en-GB"/>
              </w:rPr>
            </w:pPr>
            <w:r w:rsidRPr="00F117AD">
              <w:rPr>
                <w:rFonts w:ascii="Times New Roman" w:hAnsi="Times New Roman"/>
                <w:sz w:val="20"/>
                <w:szCs w:val="24"/>
                <w:lang w:val="en-GB"/>
              </w:rPr>
              <w:t xml:space="preserve">F-hitung </w:t>
            </w:r>
            <w:r w:rsidRPr="00F117AD">
              <w:rPr>
                <w:rFonts w:ascii="Times New Roman" w:hAnsi="Times New Roman"/>
                <w:sz w:val="20"/>
                <w:szCs w:val="24"/>
                <w:lang w:val="en-GB"/>
              </w:rPr>
              <w:tab/>
              <w:t xml:space="preserve">= </w:t>
            </w:r>
            <w:r w:rsidRPr="00F117AD">
              <w:rPr>
                <w:rFonts w:ascii="Times New Roman" w:hAnsi="Times New Roman"/>
                <w:sz w:val="20"/>
                <w:szCs w:val="24"/>
                <w:lang w:val="en-GB"/>
              </w:rPr>
              <w:tab/>
              <w:t>66,582</w:t>
            </w:r>
          </w:p>
          <w:p w:rsidR="000F3290" w:rsidRPr="00F117AD" w:rsidRDefault="000F3290" w:rsidP="000F3290">
            <w:pPr>
              <w:tabs>
                <w:tab w:val="left" w:pos="2824"/>
                <w:tab w:val="left" w:pos="3108"/>
              </w:tabs>
              <w:spacing w:after="0" w:line="240" w:lineRule="auto"/>
              <w:jc w:val="both"/>
              <w:rPr>
                <w:rFonts w:ascii="Times New Roman" w:hAnsi="Times New Roman"/>
                <w:sz w:val="20"/>
                <w:szCs w:val="24"/>
                <w:lang w:val="en-GB"/>
              </w:rPr>
            </w:pPr>
            <w:r w:rsidRPr="00F117AD">
              <w:rPr>
                <w:rFonts w:ascii="Times New Roman" w:hAnsi="Times New Roman"/>
                <w:sz w:val="20"/>
                <w:szCs w:val="24"/>
                <w:lang w:val="en-GB"/>
              </w:rPr>
              <w:t xml:space="preserve">F-tabel </w:t>
            </w:r>
            <w:r w:rsidRPr="00F117AD">
              <w:rPr>
                <w:rFonts w:ascii="Times New Roman" w:hAnsi="Times New Roman"/>
                <w:sz w:val="20"/>
                <w:szCs w:val="24"/>
                <w:lang w:val="en-GB"/>
              </w:rPr>
              <w:tab/>
              <w:t xml:space="preserve">= </w:t>
            </w:r>
            <w:r w:rsidRPr="00F117AD">
              <w:rPr>
                <w:rFonts w:ascii="Times New Roman" w:hAnsi="Times New Roman"/>
                <w:sz w:val="20"/>
                <w:szCs w:val="24"/>
                <w:lang w:val="en-GB"/>
              </w:rPr>
              <w:tab/>
              <w:t>2,41</w:t>
            </w:r>
          </w:p>
          <w:p w:rsidR="000F3290" w:rsidRPr="00F117AD" w:rsidRDefault="000F3290" w:rsidP="000F3290">
            <w:pPr>
              <w:tabs>
                <w:tab w:val="left" w:pos="2824"/>
                <w:tab w:val="left" w:pos="3108"/>
              </w:tabs>
              <w:spacing w:after="0" w:line="240" w:lineRule="auto"/>
              <w:jc w:val="both"/>
              <w:rPr>
                <w:rFonts w:ascii="Times New Roman" w:hAnsi="Times New Roman"/>
                <w:sz w:val="20"/>
                <w:szCs w:val="24"/>
                <w:lang w:val="en-GB"/>
              </w:rPr>
            </w:pPr>
            <w:r w:rsidRPr="00F117AD">
              <w:rPr>
                <w:rFonts w:ascii="Times New Roman" w:hAnsi="Times New Roman"/>
                <w:i/>
                <w:sz w:val="20"/>
                <w:szCs w:val="24"/>
                <w:lang w:val="en-GB"/>
              </w:rPr>
              <w:t xml:space="preserve">signifikan </w:t>
            </w:r>
            <w:r w:rsidRPr="00F117AD">
              <w:rPr>
                <w:rFonts w:ascii="Times New Roman" w:hAnsi="Times New Roman"/>
                <w:i/>
                <w:sz w:val="20"/>
                <w:szCs w:val="24"/>
                <w:lang w:val="en-GB"/>
              </w:rPr>
              <w:tab/>
            </w:r>
            <w:r w:rsidRPr="00F117AD">
              <w:rPr>
                <w:rFonts w:ascii="Times New Roman" w:hAnsi="Times New Roman"/>
                <w:sz w:val="20"/>
                <w:szCs w:val="24"/>
                <w:lang w:val="en-GB"/>
              </w:rPr>
              <w:t xml:space="preserve">= </w:t>
            </w:r>
            <w:r w:rsidRPr="00F117AD">
              <w:rPr>
                <w:rFonts w:ascii="Times New Roman" w:hAnsi="Times New Roman"/>
                <w:sz w:val="20"/>
                <w:szCs w:val="24"/>
                <w:lang w:val="en-GB"/>
              </w:rPr>
              <w:tab/>
              <w:t>0,000</w:t>
            </w:r>
          </w:p>
          <w:p w:rsidR="000F3290" w:rsidRPr="00F117AD" w:rsidRDefault="000F3290" w:rsidP="000F3290">
            <w:pPr>
              <w:tabs>
                <w:tab w:val="left" w:pos="2824"/>
                <w:tab w:val="left" w:pos="3108"/>
              </w:tabs>
              <w:spacing w:after="0" w:line="240" w:lineRule="auto"/>
              <w:jc w:val="both"/>
              <w:rPr>
                <w:rFonts w:ascii="Times New Roman" w:hAnsi="Times New Roman"/>
                <w:sz w:val="20"/>
                <w:szCs w:val="24"/>
                <w:lang w:val="en-GB"/>
              </w:rPr>
            </w:pPr>
            <w:r w:rsidRPr="00F117AD">
              <w:rPr>
                <w:rFonts w:ascii="Times New Roman" w:hAnsi="Times New Roman"/>
                <w:sz w:val="20"/>
                <w:szCs w:val="24"/>
                <w:lang w:val="en-GB"/>
              </w:rPr>
              <w:t xml:space="preserve">t-tabel </w:t>
            </w:r>
            <w:r w:rsidRPr="00F117AD">
              <w:rPr>
                <w:rFonts w:ascii="Times New Roman" w:hAnsi="Times New Roman"/>
                <w:sz w:val="20"/>
                <w:szCs w:val="24"/>
                <w:lang w:val="en-GB"/>
              </w:rPr>
              <w:tab/>
              <w:t xml:space="preserve">= </w:t>
            </w:r>
            <w:r w:rsidRPr="00F117AD">
              <w:rPr>
                <w:rFonts w:ascii="Times New Roman" w:hAnsi="Times New Roman"/>
                <w:sz w:val="20"/>
                <w:szCs w:val="24"/>
                <w:lang w:val="en-GB"/>
              </w:rPr>
              <w:tab/>
              <w:t>2,011</w:t>
            </w:r>
          </w:p>
        </w:tc>
      </w:tr>
    </w:tbl>
    <w:p w:rsidR="000F3290" w:rsidRPr="00100D0F" w:rsidRDefault="000F3290" w:rsidP="000F3290">
      <w:pPr>
        <w:spacing w:after="0" w:line="240" w:lineRule="auto"/>
        <w:ind w:left="720"/>
        <w:rPr>
          <w:rFonts w:ascii="Times New Roman" w:hAnsi="Times New Roman"/>
          <w:b/>
          <w:szCs w:val="24"/>
          <w:lang w:val="en-GB"/>
        </w:rPr>
      </w:pPr>
      <w:r w:rsidRPr="00100D0F">
        <w:rPr>
          <w:rFonts w:ascii="Times New Roman" w:hAnsi="Times New Roman"/>
          <w:szCs w:val="24"/>
          <w:lang w:val="en-GB"/>
        </w:rPr>
        <w:t xml:space="preserve">Sumber : data primer diolah </w:t>
      </w:r>
    </w:p>
    <w:p w:rsidR="000F3290" w:rsidRPr="00F117AD" w:rsidRDefault="000F3290" w:rsidP="000F3290">
      <w:pPr>
        <w:spacing w:after="0" w:line="240" w:lineRule="auto"/>
        <w:jc w:val="both"/>
        <w:rPr>
          <w:rFonts w:ascii="Times New Roman" w:hAnsi="Times New Roman"/>
          <w:sz w:val="24"/>
          <w:szCs w:val="24"/>
          <w:lang w:val="en-GB"/>
        </w:rPr>
      </w:pPr>
    </w:p>
    <w:p w:rsidR="00AB0214" w:rsidRDefault="00AB0214" w:rsidP="000F3290">
      <w:pPr>
        <w:spacing w:after="0" w:line="240" w:lineRule="auto"/>
        <w:jc w:val="both"/>
        <w:rPr>
          <w:rFonts w:ascii="Times New Roman" w:hAnsi="Times New Roman"/>
          <w:sz w:val="24"/>
          <w:szCs w:val="24"/>
          <w:lang w:val="en-GB"/>
        </w:rPr>
        <w:sectPr w:rsidR="00AB0214" w:rsidSect="005048E8">
          <w:type w:val="continuous"/>
          <w:pgSz w:w="11909" w:h="16834" w:code="9"/>
          <w:pgMar w:top="2268" w:right="1701" w:bottom="1701" w:left="2268" w:header="674" w:footer="475" w:gutter="0"/>
          <w:pgNumType w:start="43"/>
          <w:cols w:space="720"/>
          <w:noEndnote/>
        </w:sectPr>
      </w:pPr>
    </w:p>
    <w:p w:rsidR="000F3290" w:rsidRPr="00F117AD" w:rsidRDefault="000F3290" w:rsidP="000F3290">
      <w:pPr>
        <w:spacing w:after="0" w:line="240" w:lineRule="auto"/>
        <w:jc w:val="both"/>
        <w:rPr>
          <w:rFonts w:ascii="Times New Roman" w:hAnsi="Times New Roman"/>
          <w:sz w:val="24"/>
          <w:szCs w:val="24"/>
          <w:lang w:val="en-GB"/>
        </w:rPr>
      </w:pPr>
      <w:r w:rsidRPr="00F117AD">
        <w:rPr>
          <w:rFonts w:ascii="Times New Roman" w:hAnsi="Times New Roman"/>
          <w:sz w:val="24"/>
          <w:szCs w:val="24"/>
          <w:lang w:val="en-GB"/>
        </w:rPr>
        <w:t>Model regresi yang didapatkan berdasarkan Tabel di atas adalah sebagai berikut :</w:t>
      </w:r>
    </w:p>
    <w:p w:rsidR="000F3290" w:rsidRPr="00F117AD" w:rsidRDefault="000F3290" w:rsidP="00AB0214">
      <w:pPr>
        <w:spacing w:after="0" w:line="240" w:lineRule="auto"/>
        <w:ind w:left="426" w:hanging="426"/>
        <w:jc w:val="both"/>
        <w:rPr>
          <w:rFonts w:ascii="Times New Roman" w:hAnsi="Times New Roman"/>
          <w:b/>
          <w:sz w:val="24"/>
          <w:szCs w:val="24"/>
          <w:lang w:val="en-GB"/>
        </w:rPr>
      </w:pPr>
      <w:r w:rsidRPr="00F117AD">
        <w:rPr>
          <w:rFonts w:ascii="Times New Roman" w:hAnsi="Times New Roman"/>
          <w:b/>
          <w:sz w:val="24"/>
          <w:szCs w:val="24"/>
          <w:lang w:val="en-GB"/>
        </w:rPr>
        <w:t>Y= 1,413 + 0,526 X1 + 0,034 X2 + 0,330 X3 + 0,050 X4 + 0,405 X5</w:t>
      </w:r>
    </w:p>
    <w:p w:rsidR="000F3290" w:rsidRPr="00F117AD" w:rsidRDefault="000F3290" w:rsidP="00AB0214">
      <w:pPr>
        <w:tabs>
          <w:tab w:val="left" w:pos="1560"/>
        </w:tabs>
        <w:spacing w:after="0" w:line="240" w:lineRule="auto"/>
        <w:ind w:left="426" w:hanging="426"/>
        <w:jc w:val="both"/>
        <w:rPr>
          <w:rFonts w:ascii="Times New Roman" w:hAnsi="Times New Roman"/>
          <w:sz w:val="24"/>
          <w:szCs w:val="24"/>
          <w:lang w:val="en-GB"/>
        </w:rPr>
      </w:pPr>
      <w:r w:rsidRPr="00F117AD">
        <w:rPr>
          <w:rFonts w:ascii="Times New Roman" w:hAnsi="Times New Roman"/>
          <w:sz w:val="24"/>
          <w:szCs w:val="24"/>
          <w:lang w:val="en-GB"/>
        </w:rPr>
        <w:t>dimana:</w:t>
      </w:r>
    </w:p>
    <w:p w:rsidR="000F3290" w:rsidRPr="00F117AD" w:rsidRDefault="000F3290" w:rsidP="00AB0214">
      <w:pPr>
        <w:tabs>
          <w:tab w:val="left" w:pos="1560"/>
        </w:tabs>
        <w:spacing w:after="0" w:line="240" w:lineRule="auto"/>
        <w:ind w:left="426" w:hanging="426"/>
        <w:jc w:val="both"/>
        <w:rPr>
          <w:rFonts w:ascii="Times New Roman" w:hAnsi="Times New Roman"/>
          <w:sz w:val="24"/>
          <w:szCs w:val="24"/>
          <w:lang w:val="en-GB"/>
        </w:rPr>
      </w:pPr>
      <w:r w:rsidRPr="00F117AD">
        <w:rPr>
          <w:rFonts w:ascii="Times New Roman" w:hAnsi="Times New Roman"/>
          <w:sz w:val="24"/>
          <w:szCs w:val="24"/>
          <w:lang w:val="en-GB"/>
        </w:rPr>
        <w:t xml:space="preserve">y </w:t>
      </w:r>
      <w:r w:rsidRPr="00F117AD">
        <w:rPr>
          <w:rFonts w:ascii="Times New Roman" w:hAnsi="Times New Roman"/>
          <w:sz w:val="24"/>
          <w:szCs w:val="24"/>
          <w:lang w:val="en-GB"/>
        </w:rPr>
        <w:tab/>
        <w:t>: Kelangsungan usaha</w:t>
      </w:r>
    </w:p>
    <w:p w:rsidR="000F3290" w:rsidRPr="00F117AD" w:rsidRDefault="000F3290" w:rsidP="00AB0214">
      <w:pPr>
        <w:tabs>
          <w:tab w:val="left" w:pos="1560"/>
        </w:tabs>
        <w:spacing w:after="0" w:line="240" w:lineRule="auto"/>
        <w:ind w:left="426" w:hanging="426"/>
        <w:jc w:val="both"/>
        <w:rPr>
          <w:rFonts w:ascii="Times New Roman" w:hAnsi="Times New Roman"/>
          <w:sz w:val="24"/>
          <w:szCs w:val="24"/>
          <w:lang w:val="en-GB"/>
        </w:rPr>
      </w:pPr>
      <w:r w:rsidRPr="00F117AD">
        <w:rPr>
          <w:rFonts w:ascii="Times New Roman" w:hAnsi="Times New Roman"/>
          <w:sz w:val="24"/>
          <w:szCs w:val="24"/>
          <w:lang w:val="en-GB"/>
        </w:rPr>
        <w:t>X1</w:t>
      </w:r>
      <w:r w:rsidRPr="00F117AD">
        <w:rPr>
          <w:rFonts w:ascii="Times New Roman" w:hAnsi="Times New Roman"/>
          <w:sz w:val="24"/>
          <w:szCs w:val="24"/>
          <w:lang w:val="en-GB"/>
        </w:rPr>
        <w:tab/>
        <w:t>: Inovator</w:t>
      </w:r>
    </w:p>
    <w:p w:rsidR="000F3290" w:rsidRPr="00F117AD" w:rsidRDefault="000F3290" w:rsidP="00AB0214">
      <w:pPr>
        <w:tabs>
          <w:tab w:val="left" w:pos="1560"/>
        </w:tabs>
        <w:spacing w:after="0" w:line="240" w:lineRule="auto"/>
        <w:ind w:left="426" w:hanging="426"/>
        <w:jc w:val="both"/>
        <w:rPr>
          <w:rFonts w:ascii="Times New Roman" w:hAnsi="Times New Roman"/>
          <w:sz w:val="24"/>
          <w:szCs w:val="24"/>
          <w:lang w:val="en-GB"/>
        </w:rPr>
      </w:pPr>
      <w:r w:rsidRPr="00F117AD">
        <w:rPr>
          <w:rFonts w:ascii="Times New Roman" w:hAnsi="Times New Roman"/>
          <w:sz w:val="24"/>
          <w:szCs w:val="24"/>
          <w:lang w:val="en-GB"/>
        </w:rPr>
        <w:t>X2</w:t>
      </w:r>
      <w:r w:rsidRPr="00F117AD">
        <w:rPr>
          <w:rFonts w:ascii="Times New Roman" w:hAnsi="Times New Roman"/>
          <w:sz w:val="24"/>
          <w:szCs w:val="24"/>
          <w:lang w:val="en-GB"/>
        </w:rPr>
        <w:tab/>
        <w:t>: Berani mengambil resiko</w:t>
      </w:r>
    </w:p>
    <w:p w:rsidR="000F3290" w:rsidRPr="00F117AD" w:rsidRDefault="000F3290" w:rsidP="00AB0214">
      <w:pPr>
        <w:tabs>
          <w:tab w:val="left" w:pos="1560"/>
        </w:tabs>
        <w:spacing w:after="0" w:line="240" w:lineRule="auto"/>
        <w:ind w:left="426" w:hanging="426"/>
        <w:jc w:val="both"/>
        <w:rPr>
          <w:rFonts w:ascii="Times New Roman" w:hAnsi="Times New Roman"/>
          <w:sz w:val="24"/>
          <w:szCs w:val="24"/>
          <w:lang w:val="en-GB"/>
        </w:rPr>
      </w:pPr>
      <w:r w:rsidRPr="00F117AD">
        <w:rPr>
          <w:rFonts w:ascii="Times New Roman" w:hAnsi="Times New Roman"/>
          <w:sz w:val="24"/>
          <w:szCs w:val="24"/>
          <w:lang w:val="en-GB"/>
        </w:rPr>
        <w:t>X3</w:t>
      </w:r>
      <w:r w:rsidRPr="00F117AD">
        <w:rPr>
          <w:rFonts w:ascii="Times New Roman" w:hAnsi="Times New Roman"/>
          <w:sz w:val="24"/>
          <w:szCs w:val="24"/>
          <w:lang w:val="en-GB"/>
        </w:rPr>
        <w:tab/>
        <w:t>: Visi dan misi</w:t>
      </w:r>
    </w:p>
    <w:p w:rsidR="000F3290" w:rsidRPr="00F117AD" w:rsidRDefault="000F3290" w:rsidP="00AB0214">
      <w:pPr>
        <w:tabs>
          <w:tab w:val="left" w:pos="1560"/>
        </w:tabs>
        <w:spacing w:after="0" w:line="240" w:lineRule="auto"/>
        <w:ind w:left="426" w:hanging="426"/>
        <w:jc w:val="both"/>
        <w:rPr>
          <w:rFonts w:ascii="Times New Roman" w:hAnsi="Times New Roman"/>
          <w:sz w:val="24"/>
          <w:szCs w:val="24"/>
          <w:lang w:val="en-GB"/>
        </w:rPr>
      </w:pPr>
      <w:r w:rsidRPr="00F117AD">
        <w:rPr>
          <w:rFonts w:ascii="Times New Roman" w:hAnsi="Times New Roman"/>
          <w:sz w:val="24"/>
          <w:szCs w:val="24"/>
          <w:lang w:val="en-GB"/>
        </w:rPr>
        <w:t>X4</w:t>
      </w:r>
      <w:r w:rsidRPr="00F117AD">
        <w:rPr>
          <w:rFonts w:ascii="Times New Roman" w:hAnsi="Times New Roman"/>
          <w:sz w:val="24"/>
          <w:szCs w:val="24"/>
          <w:lang w:val="en-GB"/>
        </w:rPr>
        <w:tab/>
        <w:t>: Prestasi</w:t>
      </w:r>
    </w:p>
    <w:p w:rsidR="000F3290" w:rsidRPr="00F117AD" w:rsidRDefault="000F3290" w:rsidP="00AB0214">
      <w:pPr>
        <w:tabs>
          <w:tab w:val="left" w:pos="1560"/>
        </w:tabs>
        <w:spacing w:after="0" w:line="240" w:lineRule="auto"/>
        <w:ind w:left="426" w:hanging="426"/>
        <w:jc w:val="both"/>
        <w:rPr>
          <w:rFonts w:ascii="Times New Roman" w:hAnsi="Times New Roman"/>
          <w:sz w:val="24"/>
          <w:szCs w:val="24"/>
          <w:lang w:val="id-ID"/>
        </w:rPr>
      </w:pPr>
      <w:r w:rsidRPr="00F117AD">
        <w:rPr>
          <w:rFonts w:ascii="Times New Roman" w:hAnsi="Times New Roman"/>
          <w:sz w:val="24"/>
          <w:szCs w:val="24"/>
          <w:lang w:val="en-GB"/>
        </w:rPr>
        <w:t xml:space="preserve">X5 </w:t>
      </w:r>
      <w:r w:rsidRPr="00F117AD">
        <w:rPr>
          <w:rFonts w:ascii="Times New Roman" w:hAnsi="Times New Roman"/>
          <w:sz w:val="24"/>
          <w:szCs w:val="24"/>
          <w:lang w:val="en-GB"/>
        </w:rPr>
        <w:tab/>
        <w:t>: locos of control</w:t>
      </w:r>
    </w:p>
    <w:p w:rsidR="000F3290" w:rsidRPr="00F117AD" w:rsidRDefault="000F3290" w:rsidP="000F3290">
      <w:pPr>
        <w:tabs>
          <w:tab w:val="left" w:pos="1560"/>
        </w:tabs>
        <w:spacing w:after="0" w:line="240" w:lineRule="auto"/>
        <w:jc w:val="both"/>
        <w:rPr>
          <w:rFonts w:ascii="Times New Roman" w:hAnsi="Times New Roman"/>
          <w:sz w:val="24"/>
          <w:szCs w:val="24"/>
          <w:lang w:val="id-ID"/>
        </w:rPr>
      </w:pPr>
      <w:r w:rsidRPr="00F117AD">
        <w:rPr>
          <w:rFonts w:ascii="Times New Roman" w:hAnsi="Times New Roman"/>
          <w:sz w:val="24"/>
          <w:szCs w:val="24"/>
          <w:lang w:val="en-GB"/>
        </w:rPr>
        <w:t>Interpretasi model regresi pada Tabel 1 adalah sebagai berikut :</w:t>
      </w:r>
    </w:p>
    <w:p w:rsidR="000F3290" w:rsidRPr="00F117AD" w:rsidRDefault="000F3290" w:rsidP="004250F3">
      <w:pPr>
        <w:numPr>
          <w:ilvl w:val="0"/>
          <w:numId w:val="52"/>
        </w:numPr>
        <w:overflowPunct w:val="0"/>
        <w:autoSpaceDE w:val="0"/>
        <w:autoSpaceDN w:val="0"/>
        <w:adjustRightInd w:val="0"/>
        <w:spacing w:after="0" w:line="240" w:lineRule="auto"/>
        <w:ind w:left="426"/>
        <w:jc w:val="both"/>
        <w:textAlignment w:val="baseline"/>
        <w:rPr>
          <w:rFonts w:ascii="Times New Roman" w:hAnsi="Times New Roman"/>
          <w:sz w:val="24"/>
          <w:szCs w:val="24"/>
          <w:lang w:val="en-GB"/>
        </w:rPr>
      </w:pPr>
      <w:r w:rsidRPr="00F117AD">
        <w:rPr>
          <w:rFonts w:ascii="Times New Roman" w:hAnsi="Times New Roman"/>
          <w:sz w:val="24"/>
          <w:szCs w:val="24"/>
          <w:lang w:val="en-GB"/>
        </w:rPr>
        <w:t>βo = 1,413</w:t>
      </w:r>
    </w:p>
    <w:p w:rsidR="000F3290" w:rsidRPr="00F117AD" w:rsidRDefault="000F3290" w:rsidP="00AB0214">
      <w:pPr>
        <w:spacing w:after="0" w:line="240" w:lineRule="auto"/>
        <w:ind w:left="426"/>
        <w:jc w:val="both"/>
        <w:rPr>
          <w:rFonts w:ascii="Times New Roman" w:hAnsi="Times New Roman"/>
          <w:sz w:val="24"/>
          <w:szCs w:val="24"/>
          <w:lang w:val="en-GB"/>
        </w:rPr>
      </w:pPr>
      <w:r w:rsidRPr="00F117AD">
        <w:rPr>
          <w:rFonts w:ascii="Times New Roman" w:hAnsi="Times New Roman"/>
          <w:sz w:val="24"/>
          <w:szCs w:val="24"/>
          <w:lang w:val="en-GB"/>
        </w:rPr>
        <w:t xml:space="preserve">Nilai konstan ini menunjukkan bahwa apabila tidak ada variable-variabel independen (X1, X2, X3, X4 dan X5), maka </w:t>
      </w:r>
      <w:r w:rsidRPr="00F117AD">
        <w:rPr>
          <w:rFonts w:ascii="Times New Roman" w:hAnsi="Times New Roman"/>
          <w:sz w:val="24"/>
          <w:szCs w:val="24"/>
          <w:lang w:val="id-ID"/>
        </w:rPr>
        <w:t>k</w:t>
      </w:r>
      <w:r w:rsidRPr="00F117AD">
        <w:rPr>
          <w:rFonts w:ascii="Times New Roman" w:hAnsi="Times New Roman"/>
          <w:sz w:val="24"/>
          <w:szCs w:val="24"/>
          <w:lang w:val="en-GB"/>
        </w:rPr>
        <w:t>elangsungan usaha adalah sebesar 1,413</w:t>
      </w:r>
      <w:r w:rsidRPr="00F117AD">
        <w:rPr>
          <w:rFonts w:ascii="Times New Roman" w:hAnsi="Times New Roman"/>
          <w:sz w:val="24"/>
          <w:szCs w:val="24"/>
          <w:lang w:val="id-ID"/>
        </w:rPr>
        <w:t xml:space="preserve"> a</w:t>
      </w:r>
      <w:r w:rsidRPr="00F117AD">
        <w:rPr>
          <w:rFonts w:ascii="Times New Roman" w:hAnsi="Times New Roman"/>
          <w:sz w:val="24"/>
          <w:szCs w:val="24"/>
          <w:lang w:val="en-GB"/>
        </w:rPr>
        <w:t xml:space="preserve">tau dengan kata lain, </w:t>
      </w:r>
      <w:r w:rsidRPr="00F117AD">
        <w:rPr>
          <w:rFonts w:ascii="Times New Roman" w:hAnsi="Times New Roman"/>
          <w:sz w:val="24"/>
          <w:szCs w:val="24"/>
          <w:lang w:val="id-ID"/>
        </w:rPr>
        <w:t>k</w:t>
      </w:r>
      <w:r w:rsidRPr="00F117AD">
        <w:rPr>
          <w:rFonts w:ascii="Times New Roman" w:hAnsi="Times New Roman"/>
          <w:sz w:val="24"/>
          <w:szCs w:val="24"/>
          <w:lang w:val="en-GB"/>
        </w:rPr>
        <w:t>elangsungan usaha adalah sebesar 1,413 tanpa dipengaruhi oleh variable-variabel independen.</w:t>
      </w:r>
    </w:p>
    <w:p w:rsidR="000F3290" w:rsidRPr="00F117AD" w:rsidRDefault="000F3290" w:rsidP="004250F3">
      <w:pPr>
        <w:numPr>
          <w:ilvl w:val="0"/>
          <w:numId w:val="52"/>
        </w:numPr>
        <w:overflowPunct w:val="0"/>
        <w:autoSpaceDE w:val="0"/>
        <w:autoSpaceDN w:val="0"/>
        <w:adjustRightInd w:val="0"/>
        <w:spacing w:after="0" w:line="240" w:lineRule="auto"/>
        <w:ind w:left="426"/>
        <w:jc w:val="both"/>
        <w:textAlignment w:val="baseline"/>
        <w:rPr>
          <w:rFonts w:ascii="Times New Roman" w:hAnsi="Times New Roman"/>
          <w:sz w:val="24"/>
          <w:szCs w:val="24"/>
          <w:lang w:val="en-GB"/>
        </w:rPr>
      </w:pPr>
      <w:r w:rsidRPr="00F117AD">
        <w:rPr>
          <w:rFonts w:ascii="Times New Roman" w:hAnsi="Times New Roman"/>
          <w:sz w:val="24"/>
          <w:szCs w:val="24"/>
          <w:lang w:val="en-GB"/>
        </w:rPr>
        <w:t>β</w:t>
      </w:r>
      <w:r w:rsidRPr="00F117AD">
        <w:rPr>
          <w:rFonts w:ascii="Times New Roman" w:hAnsi="Times New Roman"/>
          <w:sz w:val="24"/>
          <w:szCs w:val="24"/>
          <w:vertAlign w:val="subscript"/>
          <w:lang w:val="en-GB"/>
        </w:rPr>
        <w:t>1</w:t>
      </w:r>
      <w:r w:rsidRPr="00F117AD">
        <w:rPr>
          <w:rFonts w:ascii="Times New Roman" w:hAnsi="Times New Roman"/>
          <w:sz w:val="24"/>
          <w:szCs w:val="24"/>
          <w:lang w:val="en-GB"/>
        </w:rPr>
        <w:t xml:space="preserve"> = 0,526</w:t>
      </w:r>
    </w:p>
    <w:p w:rsidR="000F3290" w:rsidRPr="00F117AD" w:rsidRDefault="000F3290" w:rsidP="00AB0214">
      <w:pPr>
        <w:spacing w:after="0" w:line="240" w:lineRule="auto"/>
        <w:ind w:left="426"/>
        <w:jc w:val="both"/>
        <w:rPr>
          <w:rFonts w:ascii="Times New Roman" w:hAnsi="Times New Roman"/>
          <w:sz w:val="24"/>
          <w:szCs w:val="24"/>
          <w:lang w:val="en-GB"/>
        </w:rPr>
      </w:pPr>
      <w:r w:rsidRPr="00F117AD">
        <w:rPr>
          <w:rFonts w:ascii="Times New Roman" w:hAnsi="Times New Roman"/>
          <w:sz w:val="24"/>
          <w:szCs w:val="24"/>
          <w:lang w:val="en-GB"/>
        </w:rPr>
        <w:t xml:space="preserve">Koefisien regresi ini menunjukkan bahwa apabila terdapat kenaikan 1 kali tingkat Inovator dan variabel yang lain </w:t>
      </w:r>
      <w:r w:rsidRPr="00F117AD">
        <w:rPr>
          <w:rFonts w:ascii="Times New Roman" w:hAnsi="Times New Roman"/>
          <w:sz w:val="24"/>
          <w:szCs w:val="24"/>
          <w:lang w:val="en-GB"/>
        </w:rPr>
        <w:t xml:space="preserve">dianggap tetap atau sama dengan 0, maka akan terjadi peningkatan pada </w:t>
      </w:r>
      <w:r w:rsidRPr="00F117AD">
        <w:rPr>
          <w:rFonts w:ascii="Times New Roman" w:hAnsi="Times New Roman"/>
          <w:sz w:val="24"/>
          <w:szCs w:val="24"/>
          <w:lang w:val="id-ID"/>
        </w:rPr>
        <w:t>k</w:t>
      </w:r>
      <w:r w:rsidRPr="00F117AD">
        <w:rPr>
          <w:rFonts w:ascii="Times New Roman" w:hAnsi="Times New Roman"/>
          <w:sz w:val="24"/>
          <w:szCs w:val="24"/>
          <w:lang w:val="en-GB"/>
        </w:rPr>
        <w:t>elangsungan usaha sebesar 0,526.</w:t>
      </w:r>
    </w:p>
    <w:p w:rsidR="000F3290" w:rsidRPr="00F117AD" w:rsidRDefault="000F3290" w:rsidP="004250F3">
      <w:pPr>
        <w:numPr>
          <w:ilvl w:val="0"/>
          <w:numId w:val="52"/>
        </w:numPr>
        <w:overflowPunct w:val="0"/>
        <w:autoSpaceDE w:val="0"/>
        <w:autoSpaceDN w:val="0"/>
        <w:adjustRightInd w:val="0"/>
        <w:spacing w:after="0" w:line="240" w:lineRule="auto"/>
        <w:ind w:left="426"/>
        <w:jc w:val="both"/>
        <w:textAlignment w:val="baseline"/>
        <w:rPr>
          <w:rFonts w:ascii="Times New Roman" w:hAnsi="Times New Roman"/>
          <w:sz w:val="24"/>
          <w:szCs w:val="24"/>
          <w:lang w:val="en-GB"/>
        </w:rPr>
      </w:pPr>
      <w:r w:rsidRPr="00F117AD">
        <w:rPr>
          <w:rFonts w:ascii="Times New Roman" w:hAnsi="Times New Roman"/>
          <w:sz w:val="24"/>
          <w:szCs w:val="24"/>
          <w:lang w:val="en-GB"/>
        </w:rPr>
        <w:t>β</w:t>
      </w:r>
      <w:r w:rsidRPr="00F117AD">
        <w:rPr>
          <w:rFonts w:ascii="Times New Roman" w:hAnsi="Times New Roman"/>
          <w:sz w:val="24"/>
          <w:szCs w:val="24"/>
          <w:vertAlign w:val="subscript"/>
          <w:lang w:val="en-GB"/>
        </w:rPr>
        <w:t>2</w:t>
      </w:r>
      <w:r w:rsidRPr="00F117AD">
        <w:rPr>
          <w:rFonts w:ascii="Times New Roman" w:hAnsi="Times New Roman"/>
          <w:sz w:val="24"/>
          <w:szCs w:val="24"/>
          <w:lang w:val="en-GB"/>
        </w:rPr>
        <w:t xml:space="preserve"> = 0,034</w:t>
      </w:r>
    </w:p>
    <w:p w:rsidR="000F3290" w:rsidRPr="00F117AD" w:rsidRDefault="000F3290" w:rsidP="00AB0214">
      <w:pPr>
        <w:spacing w:after="0" w:line="240" w:lineRule="auto"/>
        <w:ind w:left="426"/>
        <w:jc w:val="both"/>
        <w:rPr>
          <w:rFonts w:ascii="Times New Roman" w:hAnsi="Times New Roman"/>
          <w:sz w:val="24"/>
          <w:szCs w:val="24"/>
          <w:lang w:val="en-GB"/>
        </w:rPr>
      </w:pPr>
      <w:r w:rsidRPr="00F117AD">
        <w:rPr>
          <w:rFonts w:ascii="Times New Roman" w:hAnsi="Times New Roman"/>
          <w:sz w:val="24"/>
          <w:szCs w:val="24"/>
          <w:lang w:val="en-GB"/>
        </w:rPr>
        <w:t xml:space="preserve">Koefisien regresi ini menunjukkan bahwa apabila terdapat kenaikan 1 kali tingkat </w:t>
      </w:r>
      <w:r w:rsidRPr="00F117AD">
        <w:rPr>
          <w:rFonts w:ascii="Times New Roman" w:hAnsi="Times New Roman"/>
          <w:sz w:val="24"/>
          <w:szCs w:val="24"/>
          <w:lang w:val="id-ID"/>
        </w:rPr>
        <w:t>b</w:t>
      </w:r>
      <w:r w:rsidRPr="00F117AD">
        <w:rPr>
          <w:rFonts w:ascii="Times New Roman" w:hAnsi="Times New Roman"/>
          <w:sz w:val="24"/>
          <w:szCs w:val="24"/>
          <w:lang w:val="en-GB"/>
        </w:rPr>
        <w:t xml:space="preserve">erani mengambil resiko dan variabel yang lain dianggap tetap atau sama dengan 0, maka akan terjadi peningkatan pada </w:t>
      </w:r>
      <w:r w:rsidRPr="00F117AD">
        <w:rPr>
          <w:rFonts w:ascii="Times New Roman" w:hAnsi="Times New Roman"/>
          <w:sz w:val="24"/>
          <w:szCs w:val="24"/>
          <w:lang w:val="id-ID"/>
        </w:rPr>
        <w:t>k</w:t>
      </w:r>
      <w:r w:rsidRPr="00F117AD">
        <w:rPr>
          <w:rFonts w:ascii="Times New Roman" w:hAnsi="Times New Roman"/>
          <w:sz w:val="24"/>
          <w:szCs w:val="24"/>
          <w:lang w:val="en-GB"/>
        </w:rPr>
        <w:t>elangsungan usaha sebesar 0,034.</w:t>
      </w:r>
    </w:p>
    <w:p w:rsidR="000F3290" w:rsidRPr="00F117AD" w:rsidRDefault="000F3290" w:rsidP="004250F3">
      <w:pPr>
        <w:numPr>
          <w:ilvl w:val="0"/>
          <w:numId w:val="52"/>
        </w:numPr>
        <w:overflowPunct w:val="0"/>
        <w:autoSpaceDE w:val="0"/>
        <w:autoSpaceDN w:val="0"/>
        <w:adjustRightInd w:val="0"/>
        <w:spacing w:after="0" w:line="240" w:lineRule="auto"/>
        <w:ind w:left="426"/>
        <w:jc w:val="both"/>
        <w:textAlignment w:val="baseline"/>
        <w:rPr>
          <w:rFonts w:ascii="Times New Roman" w:hAnsi="Times New Roman"/>
          <w:sz w:val="24"/>
          <w:szCs w:val="24"/>
          <w:lang w:val="en-GB"/>
        </w:rPr>
      </w:pPr>
      <w:r w:rsidRPr="00F117AD">
        <w:rPr>
          <w:rFonts w:ascii="Times New Roman" w:hAnsi="Times New Roman"/>
          <w:sz w:val="24"/>
          <w:szCs w:val="24"/>
          <w:lang w:val="en-GB"/>
        </w:rPr>
        <w:t>β</w:t>
      </w:r>
      <w:r w:rsidRPr="00F117AD">
        <w:rPr>
          <w:rFonts w:ascii="Times New Roman" w:hAnsi="Times New Roman"/>
          <w:sz w:val="24"/>
          <w:szCs w:val="24"/>
          <w:vertAlign w:val="subscript"/>
          <w:lang w:val="en-GB"/>
        </w:rPr>
        <w:t>3</w:t>
      </w:r>
      <w:r w:rsidRPr="00F117AD">
        <w:rPr>
          <w:rFonts w:ascii="Times New Roman" w:hAnsi="Times New Roman"/>
          <w:sz w:val="24"/>
          <w:szCs w:val="24"/>
          <w:lang w:val="en-GB"/>
        </w:rPr>
        <w:t xml:space="preserve"> = 0,330</w:t>
      </w:r>
    </w:p>
    <w:p w:rsidR="000F3290" w:rsidRPr="00F117AD" w:rsidRDefault="000F3290" w:rsidP="00AB0214">
      <w:pPr>
        <w:spacing w:after="0" w:line="240" w:lineRule="auto"/>
        <w:ind w:left="426"/>
        <w:jc w:val="both"/>
        <w:rPr>
          <w:rFonts w:ascii="Times New Roman" w:hAnsi="Times New Roman"/>
          <w:sz w:val="24"/>
          <w:szCs w:val="24"/>
          <w:lang w:val="en-GB"/>
        </w:rPr>
      </w:pPr>
      <w:r w:rsidRPr="00F117AD">
        <w:rPr>
          <w:rFonts w:ascii="Times New Roman" w:hAnsi="Times New Roman"/>
          <w:sz w:val="24"/>
          <w:szCs w:val="24"/>
          <w:lang w:val="en-GB"/>
        </w:rPr>
        <w:t xml:space="preserve">Koefisien regresi ini menunjukkan bahwa apabila terdapat kenaikan 1 kali tingkat </w:t>
      </w:r>
      <w:r w:rsidRPr="00F117AD">
        <w:rPr>
          <w:rFonts w:ascii="Times New Roman" w:hAnsi="Times New Roman"/>
          <w:sz w:val="24"/>
          <w:szCs w:val="24"/>
          <w:lang w:val="id-ID"/>
        </w:rPr>
        <w:t>v</w:t>
      </w:r>
      <w:r w:rsidRPr="00F117AD">
        <w:rPr>
          <w:rFonts w:ascii="Times New Roman" w:hAnsi="Times New Roman"/>
          <w:sz w:val="24"/>
          <w:szCs w:val="24"/>
          <w:lang w:val="en-GB"/>
        </w:rPr>
        <w:t xml:space="preserve">isi dan misi dan variabel yang lain dianggap tetap atau sama dengan 0, maka akan terjadi peningkatan pada </w:t>
      </w:r>
      <w:r w:rsidRPr="00F117AD">
        <w:rPr>
          <w:rFonts w:ascii="Times New Roman" w:hAnsi="Times New Roman"/>
          <w:sz w:val="24"/>
          <w:szCs w:val="24"/>
          <w:lang w:val="id-ID"/>
        </w:rPr>
        <w:t>k</w:t>
      </w:r>
      <w:r w:rsidRPr="00F117AD">
        <w:rPr>
          <w:rFonts w:ascii="Times New Roman" w:hAnsi="Times New Roman"/>
          <w:sz w:val="24"/>
          <w:szCs w:val="24"/>
          <w:lang w:val="en-GB"/>
        </w:rPr>
        <w:t>elangsungan usaha sebesar 0,</w:t>
      </w:r>
      <w:r w:rsidRPr="00F117AD">
        <w:rPr>
          <w:rFonts w:ascii="Times New Roman" w:hAnsi="Times New Roman"/>
          <w:sz w:val="24"/>
          <w:szCs w:val="24"/>
          <w:lang w:val="id-ID"/>
        </w:rPr>
        <w:t>330</w:t>
      </w:r>
      <w:r w:rsidRPr="00F117AD">
        <w:rPr>
          <w:rFonts w:ascii="Times New Roman" w:hAnsi="Times New Roman"/>
          <w:sz w:val="24"/>
          <w:szCs w:val="24"/>
          <w:lang w:val="en-GB"/>
        </w:rPr>
        <w:t>.</w:t>
      </w:r>
    </w:p>
    <w:p w:rsidR="000F3290" w:rsidRPr="00F117AD" w:rsidRDefault="000F3290" w:rsidP="004250F3">
      <w:pPr>
        <w:numPr>
          <w:ilvl w:val="0"/>
          <w:numId w:val="52"/>
        </w:numPr>
        <w:overflowPunct w:val="0"/>
        <w:autoSpaceDE w:val="0"/>
        <w:autoSpaceDN w:val="0"/>
        <w:adjustRightInd w:val="0"/>
        <w:spacing w:after="0" w:line="240" w:lineRule="auto"/>
        <w:ind w:left="426"/>
        <w:jc w:val="both"/>
        <w:textAlignment w:val="baseline"/>
        <w:rPr>
          <w:rFonts w:ascii="Times New Roman" w:hAnsi="Times New Roman"/>
          <w:sz w:val="24"/>
          <w:szCs w:val="24"/>
          <w:lang w:val="en-GB"/>
        </w:rPr>
      </w:pPr>
      <w:r w:rsidRPr="00F117AD">
        <w:rPr>
          <w:rFonts w:ascii="Times New Roman" w:hAnsi="Times New Roman"/>
          <w:sz w:val="24"/>
          <w:szCs w:val="24"/>
          <w:lang w:val="en-GB"/>
        </w:rPr>
        <w:t>β</w:t>
      </w:r>
      <w:r w:rsidRPr="00F117AD">
        <w:rPr>
          <w:rFonts w:ascii="Times New Roman" w:hAnsi="Times New Roman"/>
          <w:sz w:val="24"/>
          <w:szCs w:val="24"/>
          <w:vertAlign w:val="subscript"/>
          <w:lang w:val="en-GB"/>
        </w:rPr>
        <w:t>4</w:t>
      </w:r>
      <w:r w:rsidRPr="00F117AD">
        <w:rPr>
          <w:rFonts w:ascii="Times New Roman" w:hAnsi="Times New Roman"/>
          <w:sz w:val="24"/>
          <w:szCs w:val="24"/>
          <w:lang w:val="en-GB"/>
        </w:rPr>
        <w:t xml:space="preserve"> = 0,050</w:t>
      </w:r>
    </w:p>
    <w:p w:rsidR="000F3290" w:rsidRPr="00F117AD" w:rsidRDefault="000F3290" w:rsidP="00AB0214">
      <w:pPr>
        <w:spacing w:after="0" w:line="240" w:lineRule="auto"/>
        <w:ind w:left="426"/>
        <w:jc w:val="both"/>
        <w:rPr>
          <w:rFonts w:ascii="Times New Roman" w:hAnsi="Times New Roman"/>
          <w:sz w:val="24"/>
          <w:szCs w:val="24"/>
          <w:lang w:val="en-GB"/>
        </w:rPr>
      </w:pPr>
      <w:r w:rsidRPr="00F117AD">
        <w:rPr>
          <w:rFonts w:ascii="Times New Roman" w:hAnsi="Times New Roman"/>
          <w:sz w:val="24"/>
          <w:szCs w:val="24"/>
          <w:lang w:val="en-GB"/>
        </w:rPr>
        <w:t xml:space="preserve">Koefisien regresi ini menunjukkan bahwa apabla terdapat kenaikan 1 kali tingkat </w:t>
      </w:r>
      <w:r w:rsidRPr="00F117AD">
        <w:rPr>
          <w:rFonts w:ascii="Times New Roman" w:hAnsi="Times New Roman"/>
          <w:sz w:val="24"/>
          <w:szCs w:val="24"/>
          <w:lang w:val="id-ID"/>
        </w:rPr>
        <w:t>p</w:t>
      </w:r>
      <w:r w:rsidRPr="00F117AD">
        <w:rPr>
          <w:rFonts w:ascii="Times New Roman" w:hAnsi="Times New Roman"/>
          <w:sz w:val="24"/>
          <w:szCs w:val="24"/>
          <w:lang w:val="en-GB"/>
        </w:rPr>
        <w:t xml:space="preserve">restasi dan variabel yang lain dianggap tetap atau sama dengan 0, maka akan terjadi peningkatan </w:t>
      </w:r>
      <w:r w:rsidRPr="00F117AD">
        <w:rPr>
          <w:rFonts w:ascii="Times New Roman" w:hAnsi="Times New Roman"/>
          <w:sz w:val="24"/>
          <w:szCs w:val="24"/>
          <w:lang w:val="en-GB"/>
        </w:rPr>
        <w:lastRenderedPageBreak/>
        <w:t xml:space="preserve">pada </w:t>
      </w:r>
      <w:r w:rsidRPr="00F117AD">
        <w:rPr>
          <w:rFonts w:ascii="Times New Roman" w:hAnsi="Times New Roman"/>
          <w:sz w:val="24"/>
          <w:szCs w:val="24"/>
          <w:lang w:val="id-ID"/>
        </w:rPr>
        <w:t>k</w:t>
      </w:r>
      <w:r w:rsidRPr="00F117AD">
        <w:rPr>
          <w:rFonts w:ascii="Times New Roman" w:hAnsi="Times New Roman"/>
          <w:sz w:val="24"/>
          <w:szCs w:val="24"/>
          <w:lang w:val="en-GB"/>
        </w:rPr>
        <w:t>elangsungan usaha sebesar 0,050.</w:t>
      </w:r>
    </w:p>
    <w:p w:rsidR="000F3290" w:rsidRPr="00F117AD" w:rsidRDefault="000F3290" w:rsidP="004250F3">
      <w:pPr>
        <w:numPr>
          <w:ilvl w:val="0"/>
          <w:numId w:val="52"/>
        </w:numPr>
        <w:overflowPunct w:val="0"/>
        <w:autoSpaceDE w:val="0"/>
        <w:autoSpaceDN w:val="0"/>
        <w:adjustRightInd w:val="0"/>
        <w:spacing w:after="0" w:line="240" w:lineRule="auto"/>
        <w:ind w:left="426"/>
        <w:jc w:val="both"/>
        <w:textAlignment w:val="baseline"/>
        <w:rPr>
          <w:rFonts w:ascii="Times New Roman" w:hAnsi="Times New Roman"/>
          <w:sz w:val="24"/>
          <w:szCs w:val="24"/>
          <w:lang w:val="en-GB"/>
        </w:rPr>
      </w:pPr>
      <w:r w:rsidRPr="00F117AD">
        <w:rPr>
          <w:rFonts w:ascii="Times New Roman" w:hAnsi="Times New Roman"/>
          <w:sz w:val="24"/>
          <w:szCs w:val="24"/>
          <w:lang w:val="en-GB"/>
        </w:rPr>
        <w:t>β</w:t>
      </w:r>
      <w:r w:rsidRPr="00F117AD">
        <w:rPr>
          <w:rFonts w:ascii="Times New Roman" w:hAnsi="Times New Roman"/>
          <w:sz w:val="24"/>
          <w:szCs w:val="24"/>
          <w:vertAlign w:val="subscript"/>
          <w:lang w:val="en-GB"/>
        </w:rPr>
        <w:t>6</w:t>
      </w:r>
      <w:r w:rsidRPr="00F117AD">
        <w:rPr>
          <w:rFonts w:ascii="Times New Roman" w:hAnsi="Times New Roman"/>
          <w:sz w:val="24"/>
          <w:szCs w:val="24"/>
          <w:lang w:val="en-GB"/>
        </w:rPr>
        <w:t xml:space="preserve"> = 0,405</w:t>
      </w:r>
    </w:p>
    <w:p w:rsidR="000F3290" w:rsidRPr="00F117AD" w:rsidRDefault="000F3290" w:rsidP="00AB0214">
      <w:pPr>
        <w:spacing w:after="0" w:line="240" w:lineRule="auto"/>
        <w:ind w:left="426"/>
        <w:jc w:val="both"/>
        <w:rPr>
          <w:rFonts w:ascii="Times New Roman" w:hAnsi="Times New Roman"/>
          <w:sz w:val="24"/>
          <w:szCs w:val="24"/>
          <w:lang w:val="en-GB"/>
        </w:rPr>
      </w:pPr>
      <w:r w:rsidRPr="00F117AD">
        <w:rPr>
          <w:rFonts w:ascii="Times New Roman" w:hAnsi="Times New Roman"/>
          <w:sz w:val="24"/>
          <w:szCs w:val="24"/>
          <w:lang w:val="en-GB"/>
        </w:rPr>
        <w:t xml:space="preserve">Koefisien regresi ini menunjukkan bahwa apabila terdapat kenaikan 1 kali tingkat </w:t>
      </w:r>
      <w:r w:rsidRPr="00F117AD">
        <w:rPr>
          <w:rFonts w:ascii="Times New Roman" w:hAnsi="Times New Roman"/>
          <w:i/>
          <w:sz w:val="24"/>
          <w:szCs w:val="24"/>
          <w:lang w:val="en-GB"/>
        </w:rPr>
        <w:t>Locos of Control</w:t>
      </w:r>
      <w:r w:rsidRPr="00F117AD">
        <w:rPr>
          <w:rFonts w:ascii="Times New Roman" w:hAnsi="Times New Roman"/>
          <w:sz w:val="24"/>
          <w:szCs w:val="24"/>
          <w:lang w:val="en-GB"/>
        </w:rPr>
        <w:t xml:space="preserve"> dan variabel yang lain dianggap tetap atau sama dengan 0, maka akan terjadi peningkatan pada </w:t>
      </w:r>
      <w:r w:rsidRPr="00F117AD">
        <w:rPr>
          <w:rFonts w:ascii="Times New Roman" w:hAnsi="Times New Roman"/>
          <w:sz w:val="24"/>
          <w:szCs w:val="24"/>
          <w:lang w:val="id-ID"/>
        </w:rPr>
        <w:t>k</w:t>
      </w:r>
      <w:r w:rsidRPr="00F117AD">
        <w:rPr>
          <w:rFonts w:ascii="Times New Roman" w:hAnsi="Times New Roman"/>
          <w:sz w:val="24"/>
          <w:szCs w:val="24"/>
          <w:lang w:val="en-GB"/>
        </w:rPr>
        <w:t xml:space="preserve">elangsungan usaha sebesar 0,405. </w:t>
      </w:r>
    </w:p>
    <w:p w:rsidR="000F3290" w:rsidRPr="00F117AD" w:rsidRDefault="000F3290" w:rsidP="00AB0214">
      <w:pPr>
        <w:spacing w:after="0" w:line="240" w:lineRule="auto"/>
        <w:ind w:firstLine="851"/>
        <w:jc w:val="both"/>
        <w:rPr>
          <w:rFonts w:ascii="Times New Roman" w:hAnsi="Times New Roman"/>
          <w:sz w:val="24"/>
          <w:szCs w:val="24"/>
          <w:lang w:val="en-GB"/>
        </w:rPr>
      </w:pPr>
      <w:r w:rsidRPr="00F117AD">
        <w:rPr>
          <w:rFonts w:ascii="Times New Roman" w:hAnsi="Times New Roman"/>
          <w:sz w:val="24"/>
          <w:szCs w:val="24"/>
          <w:lang w:val="en-GB"/>
        </w:rPr>
        <w:t xml:space="preserve">Berdasarkan pada Tabel </w:t>
      </w:r>
      <w:r w:rsidRPr="00F117AD">
        <w:rPr>
          <w:rFonts w:ascii="Times New Roman" w:hAnsi="Times New Roman"/>
          <w:sz w:val="24"/>
          <w:szCs w:val="24"/>
        </w:rPr>
        <w:t>1</w:t>
      </w:r>
      <w:r w:rsidRPr="00F117AD">
        <w:rPr>
          <w:rFonts w:ascii="Times New Roman" w:hAnsi="Times New Roman"/>
          <w:sz w:val="24"/>
          <w:szCs w:val="24"/>
          <w:lang w:val="en-GB"/>
        </w:rPr>
        <w:t>, model regresi tersebut memiliki koefisien determinasi (R</w:t>
      </w:r>
      <w:r w:rsidRPr="00F117AD">
        <w:rPr>
          <w:rFonts w:ascii="Times New Roman" w:hAnsi="Times New Roman"/>
          <w:sz w:val="24"/>
          <w:szCs w:val="24"/>
          <w:vertAlign w:val="superscript"/>
          <w:lang w:val="en-GB"/>
        </w:rPr>
        <w:t>2</w:t>
      </w:r>
      <w:r w:rsidRPr="00F117AD">
        <w:rPr>
          <w:rFonts w:ascii="Times New Roman" w:hAnsi="Times New Roman"/>
          <w:sz w:val="24"/>
          <w:szCs w:val="24"/>
          <w:lang w:val="en-GB"/>
        </w:rPr>
        <w:t>) sebesar 0,874.</w:t>
      </w:r>
      <w:r w:rsidRPr="00F117AD">
        <w:rPr>
          <w:rFonts w:ascii="Times New Roman" w:hAnsi="Times New Roman"/>
          <w:sz w:val="24"/>
          <w:szCs w:val="24"/>
          <w:lang w:val="id-ID"/>
        </w:rPr>
        <w:t xml:space="preserve"> </w:t>
      </w:r>
      <w:r w:rsidRPr="00F117AD">
        <w:rPr>
          <w:rFonts w:ascii="Times New Roman" w:hAnsi="Times New Roman"/>
          <w:sz w:val="24"/>
          <w:szCs w:val="24"/>
          <w:lang w:val="en-GB"/>
        </w:rPr>
        <w:t>Ha</w:t>
      </w:r>
      <w:r w:rsidRPr="00F117AD">
        <w:rPr>
          <w:rFonts w:ascii="Times New Roman" w:hAnsi="Times New Roman"/>
          <w:sz w:val="24"/>
          <w:szCs w:val="24"/>
          <w:lang w:val="id-ID"/>
        </w:rPr>
        <w:t>l</w:t>
      </w:r>
      <w:r w:rsidRPr="00F117AD">
        <w:rPr>
          <w:rFonts w:ascii="Times New Roman" w:hAnsi="Times New Roman"/>
          <w:sz w:val="24"/>
          <w:szCs w:val="24"/>
          <w:lang w:val="en-GB"/>
        </w:rPr>
        <w:t xml:space="preserve"> ini berarti bahwa model regresi yang didapatkan mampu menjelaskan pengaruh antara factor </w:t>
      </w:r>
      <w:r w:rsidRPr="00F117AD">
        <w:rPr>
          <w:rFonts w:ascii="Times New Roman" w:hAnsi="Times New Roman"/>
          <w:sz w:val="24"/>
          <w:szCs w:val="24"/>
          <w:lang w:val="id-ID"/>
        </w:rPr>
        <w:t>i</w:t>
      </w:r>
      <w:r w:rsidRPr="00F117AD">
        <w:rPr>
          <w:rFonts w:ascii="Times New Roman" w:hAnsi="Times New Roman"/>
          <w:sz w:val="24"/>
          <w:szCs w:val="24"/>
          <w:lang w:val="en-GB"/>
        </w:rPr>
        <w:t xml:space="preserve">novator, </w:t>
      </w:r>
      <w:r w:rsidRPr="00F117AD">
        <w:rPr>
          <w:rFonts w:ascii="Times New Roman" w:hAnsi="Times New Roman"/>
          <w:sz w:val="24"/>
          <w:szCs w:val="24"/>
          <w:lang w:val="id-ID"/>
        </w:rPr>
        <w:t>b</w:t>
      </w:r>
      <w:r w:rsidRPr="00F117AD">
        <w:rPr>
          <w:rFonts w:ascii="Times New Roman" w:hAnsi="Times New Roman"/>
          <w:sz w:val="24"/>
          <w:szCs w:val="24"/>
          <w:lang w:val="en-GB"/>
        </w:rPr>
        <w:t xml:space="preserve">erani mengambil resiko, </w:t>
      </w:r>
      <w:r w:rsidRPr="00F117AD">
        <w:rPr>
          <w:rFonts w:ascii="Times New Roman" w:hAnsi="Times New Roman"/>
          <w:sz w:val="24"/>
          <w:szCs w:val="24"/>
          <w:lang w:val="id-ID"/>
        </w:rPr>
        <w:t>v</w:t>
      </w:r>
      <w:r w:rsidRPr="00F117AD">
        <w:rPr>
          <w:rFonts w:ascii="Times New Roman" w:hAnsi="Times New Roman"/>
          <w:sz w:val="24"/>
          <w:szCs w:val="24"/>
          <w:lang w:val="en-GB"/>
        </w:rPr>
        <w:t xml:space="preserve">isi dan misi. Prestasi dan </w:t>
      </w:r>
      <w:r w:rsidRPr="00F117AD">
        <w:rPr>
          <w:rFonts w:ascii="Times New Roman" w:hAnsi="Times New Roman"/>
          <w:i/>
          <w:sz w:val="24"/>
          <w:szCs w:val="24"/>
          <w:lang w:val="en-GB"/>
        </w:rPr>
        <w:t>Locos of Control</w:t>
      </w:r>
      <w:r w:rsidRPr="00F117AD">
        <w:rPr>
          <w:rFonts w:ascii="Times New Roman" w:hAnsi="Times New Roman"/>
          <w:sz w:val="24"/>
          <w:szCs w:val="24"/>
          <w:lang w:val="en-GB"/>
        </w:rPr>
        <w:t xml:space="preserve"> terhadap </w:t>
      </w:r>
      <w:r w:rsidRPr="00F117AD">
        <w:rPr>
          <w:rFonts w:ascii="Times New Roman" w:hAnsi="Times New Roman"/>
          <w:sz w:val="24"/>
          <w:szCs w:val="24"/>
          <w:lang w:val="id-ID"/>
        </w:rPr>
        <w:t>k</w:t>
      </w:r>
      <w:r w:rsidRPr="00F117AD">
        <w:rPr>
          <w:rFonts w:ascii="Times New Roman" w:hAnsi="Times New Roman"/>
          <w:sz w:val="24"/>
          <w:szCs w:val="24"/>
          <w:lang w:val="en-GB"/>
        </w:rPr>
        <w:t xml:space="preserve">elangsungan usaha sebesar 87,4% dan sisanya sebesar 12,6% dijelaskan oleh faktor lain yang tidak terdeteksi. </w:t>
      </w:r>
    </w:p>
    <w:p w:rsidR="000F3290" w:rsidRPr="00F117AD" w:rsidRDefault="000F3290" w:rsidP="000F3290">
      <w:pPr>
        <w:spacing w:after="0" w:line="240" w:lineRule="auto"/>
        <w:jc w:val="both"/>
        <w:rPr>
          <w:rFonts w:ascii="Times New Roman" w:hAnsi="Times New Roman"/>
          <w:b/>
          <w:sz w:val="24"/>
          <w:szCs w:val="24"/>
          <w:lang w:val="en-GB"/>
        </w:rPr>
      </w:pPr>
      <w:r w:rsidRPr="00F117AD">
        <w:rPr>
          <w:rFonts w:ascii="Times New Roman" w:hAnsi="Times New Roman"/>
          <w:b/>
          <w:sz w:val="24"/>
          <w:szCs w:val="24"/>
          <w:lang w:val="en-GB"/>
        </w:rPr>
        <w:t>Uji Hipotesis Koefisien Model Regresi</w:t>
      </w:r>
    </w:p>
    <w:p w:rsidR="000F3290" w:rsidRPr="00F117AD" w:rsidRDefault="000F3290" w:rsidP="00AB0214">
      <w:pPr>
        <w:spacing w:after="0" w:line="240" w:lineRule="auto"/>
        <w:ind w:firstLine="851"/>
        <w:jc w:val="both"/>
        <w:rPr>
          <w:rFonts w:ascii="Times New Roman" w:hAnsi="Times New Roman"/>
          <w:sz w:val="24"/>
          <w:szCs w:val="24"/>
          <w:lang w:val="en-GB"/>
        </w:rPr>
      </w:pPr>
      <w:r w:rsidRPr="00F117AD">
        <w:rPr>
          <w:rFonts w:ascii="Times New Roman" w:hAnsi="Times New Roman"/>
          <w:sz w:val="24"/>
          <w:szCs w:val="24"/>
          <w:lang w:val="en-GB"/>
        </w:rPr>
        <w:t>Kemudian model regresi yang telah didapatkan diuji terlebih dahulu baik secara simultan dan secara parsial. Pengu</w:t>
      </w:r>
      <w:r w:rsidRPr="00F117AD">
        <w:rPr>
          <w:rFonts w:ascii="Times New Roman" w:hAnsi="Times New Roman"/>
          <w:sz w:val="24"/>
          <w:szCs w:val="24"/>
          <w:lang w:val="id-ID"/>
        </w:rPr>
        <w:t>ji</w:t>
      </w:r>
      <w:r w:rsidRPr="00F117AD">
        <w:rPr>
          <w:rFonts w:ascii="Times New Roman" w:hAnsi="Times New Roman"/>
          <w:sz w:val="24"/>
          <w:szCs w:val="24"/>
          <w:lang w:val="en-GB"/>
        </w:rPr>
        <w:t>an model regresi secara simultan dilakukan dengan menggunakan uji F atau ANOVA dan pengujian model regresi secara parsial dilakukan dengan uji t.</w:t>
      </w:r>
    </w:p>
    <w:p w:rsidR="000F3290" w:rsidRPr="00F117AD" w:rsidRDefault="000F3290" w:rsidP="000F3290">
      <w:pPr>
        <w:spacing w:after="0" w:line="240" w:lineRule="auto"/>
        <w:ind w:left="720" w:firstLine="851"/>
        <w:jc w:val="both"/>
        <w:rPr>
          <w:rFonts w:ascii="Times New Roman" w:hAnsi="Times New Roman"/>
          <w:sz w:val="24"/>
          <w:szCs w:val="24"/>
          <w:lang w:val="en-GB"/>
        </w:rPr>
      </w:pPr>
    </w:p>
    <w:p w:rsidR="000F3290" w:rsidRPr="00F117AD" w:rsidRDefault="000F3290" w:rsidP="004250F3">
      <w:pPr>
        <w:numPr>
          <w:ilvl w:val="0"/>
          <w:numId w:val="53"/>
        </w:numPr>
        <w:overflowPunct w:val="0"/>
        <w:autoSpaceDE w:val="0"/>
        <w:autoSpaceDN w:val="0"/>
        <w:adjustRightInd w:val="0"/>
        <w:spacing w:after="0" w:line="240" w:lineRule="auto"/>
        <w:ind w:left="426"/>
        <w:jc w:val="both"/>
        <w:textAlignment w:val="baseline"/>
        <w:rPr>
          <w:rFonts w:ascii="Times New Roman" w:hAnsi="Times New Roman"/>
          <w:b/>
          <w:sz w:val="24"/>
          <w:szCs w:val="24"/>
          <w:lang w:val="en-GB"/>
        </w:rPr>
      </w:pPr>
      <w:r w:rsidRPr="00F117AD">
        <w:rPr>
          <w:rFonts w:ascii="Times New Roman" w:hAnsi="Times New Roman"/>
          <w:b/>
          <w:sz w:val="24"/>
          <w:szCs w:val="24"/>
          <w:lang w:val="en-GB"/>
        </w:rPr>
        <w:t>Uji Model Regresi Secara Simultan</w:t>
      </w:r>
    </w:p>
    <w:p w:rsidR="000F3290" w:rsidRPr="00F117AD" w:rsidRDefault="000F3290" w:rsidP="00AB0214">
      <w:pPr>
        <w:spacing w:after="0" w:line="240" w:lineRule="auto"/>
        <w:ind w:firstLine="851"/>
        <w:jc w:val="both"/>
        <w:rPr>
          <w:rFonts w:ascii="Times New Roman" w:hAnsi="Times New Roman"/>
          <w:sz w:val="24"/>
          <w:szCs w:val="24"/>
          <w:lang w:val="en-GB"/>
        </w:rPr>
      </w:pPr>
      <w:r w:rsidRPr="00F117AD">
        <w:rPr>
          <w:rFonts w:ascii="Times New Roman" w:hAnsi="Times New Roman"/>
          <w:sz w:val="24"/>
          <w:szCs w:val="24"/>
          <w:lang w:val="en-GB"/>
        </w:rPr>
        <w:t xml:space="preserve">Pengujian secara simultan dilakukan untuk menunjukkan apakah semua variabel yang digunakan dalam model regresi memiliki pengaruh yang signifikan terhadap </w:t>
      </w:r>
      <w:r w:rsidRPr="00F117AD">
        <w:rPr>
          <w:rFonts w:ascii="Times New Roman" w:hAnsi="Times New Roman"/>
          <w:sz w:val="24"/>
          <w:szCs w:val="24"/>
          <w:lang w:val="id-ID"/>
        </w:rPr>
        <w:t>k</w:t>
      </w:r>
      <w:r w:rsidRPr="00F117AD">
        <w:rPr>
          <w:rFonts w:ascii="Times New Roman" w:hAnsi="Times New Roman"/>
          <w:sz w:val="24"/>
          <w:szCs w:val="24"/>
          <w:lang w:val="en-GB"/>
        </w:rPr>
        <w:t>elangsungan usaha. Semua variabel tersebut diuji secara serentak dengan menggunakan uji F atau ANOVA. Dengan menggunakan bantuan software SPSS, didapatkan hasil uji F sebagai berikut :</w:t>
      </w:r>
    </w:p>
    <w:p w:rsidR="00AB0214" w:rsidRDefault="00AB0214" w:rsidP="000F3290">
      <w:pPr>
        <w:spacing w:after="0" w:line="240" w:lineRule="auto"/>
        <w:ind w:left="1080" w:firstLine="851"/>
        <w:jc w:val="both"/>
        <w:rPr>
          <w:rFonts w:ascii="Times New Roman" w:hAnsi="Times New Roman"/>
          <w:sz w:val="24"/>
          <w:szCs w:val="24"/>
          <w:lang w:val="en-GB"/>
        </w:rPr>
        <w:sectPr w:rsidR="00AB0214" w:rsidSect="00BB4ECE">
          <w:type w:val="continuous"/>
          <w:pgSz w:w="11909" w:h="16834" w:code="9"/>
          <w:pgMar w:top="2268" w:right="1701" w:bottom="1701" w:left="2268" w:header="674" w:footer="475" w:gutter="0"/>
          <w:pgNumType w:start="44"/>
          <w:cols w:num="2" w:space="720"/>
          <w:noEndnote/>
        </w:sectPr>
      </w:pPr>
    </w:p>
    <w:p w:rsidR="000F3290" w:rsidRPr="00F117AD" w:rsidRDefault="000F3290" w:rsidP="000F3290">
      <w:pPr>
        <w:spacing w:after="0" w:line="240" w:lineRule="auto"/>
        <w:ind w:left="1080" w:firstLine="851"/>
        <w:jc w:val="both"/>
        <w:rPr>
          <w:rFonts w:ascii="Times New Roman" w:hAnsi="Times New Roman"/>
          <w:sz w:val="24"/>
          <w:szCs w:val="24"/>
          <w:lang w:val="en-GB"/>
        </w:rPr>
      </w:pPr>
    </w:p>
    <w:p w:rsidR="000F3290" w:rsidRPr="00F117AD" w:rsidRDefault="000F3290" w:rsidP="000F3290">
      <w:pPr>
        <w:spacing w:after="0" w:line="240" w:lineRule="auto"/>
        <w:ind w:left="1080" w:hanging="513"/>
        <w:jc w:val="center"/>
        <w:rPr>
          <w:rFonts w:ascii="Times New Roman" w:hAnsi="Times New Roman"/>
          <w:b/>
          <w:sz w:val="24"/>
          <w:szCs w:val="24"/>
          <w:lang w:val="en-GB"/>
        </w:rPr>
      </w:pPr>
      <w:r w:rsidRPr="00F117AD">
        <w:rPr>
          <w:rFonts w:ascii="Times New Roman" w:hAnsi="Times New Roman"/>
          <w:b/>
          <w:sz w:val="24"/>
          <w:szCs w:val="24"/>
          <w:lang w:val="en-GB"/>
        </w:rPr>
        <w:t>Tabel 2 Uji Model Regresi Secara Simultan</w:t>
      </w:r>
    </w:p>
    <w:p w:rsidR="000F3290" w:rsidRPr="00F117AD" w:rsidRDefault="000F3290" w:rsidP="000F3290">
      <w:pPr>
        <w:spacing w:after="0" w:line="240" w:lineRule="auto"/>
        <w:ind w:left="1080"/>
        <w:jc w:val="center"/>
        <w:rPr>
          <w:rFonts w:ascii="Times New Roman" w:hAnsi="Times New Roman"/>
          <w:b/>
          <w:sz w:val="24"/>
          <w:szCs w:val="24"/>
          <w:vertAlign w:val="superscript"/>
          <w:lang w:val="en-GB"/>
        </w:rPr>
      </w:pPr>
      <w:r w:rsidRPr="00F117AD">
        <w:rPr>
          <w:rFonts w:ascii="Times New Roman" w:hAnsi="Times New Roman"/>
          <w:b/>
          <w:sz w:val="24"/>
          <w:szCs w:val="24"/>
          <w:lang w:val="en-GB"/>
        </w:rPr>
        <w:t>ANOVA</w:t>
      </w:r>
      <w:r w:rsidRPr="00F117AD">
        <w:rPr>
          <w:rFonts w:ascii="Times New Roman" w:hAnsi="Times New Roman"/>
          <w:b/>
          <w:sz w:val="24"/>
          <w:szCs w:val="24"/>
          <w:vertAlign w:val="superscript"/>
          <w:lang w:val="en-GB"/>
        </w:rPr>
        <w:t>b</w:t>
      </w:r>
    </w:p>
    <w:tbl>
      <w:tblPr>
        <w:tblW w:w="758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3"/>
        <w:gridCol w:w="1204"/>
        <w:gridCol w:w="1051"/>
        <w:gridCol w:w="1175"/>
        <w:gridCol w:w="1166"/>
        <w:gridCol w:w="1122"/>
      </w:tblGrid>
      <w:tr w:rsidR="000F3290" w:rsidRPr="00AB0214" w:rsidTr="002735CE">
        <w:tc>
          <w:tcPr>
            <w:tcW w:w="1863" w:type="dxa"/>
            <w:tcBorders>
              <w:left w:val="nil"/>
              <w:right w:val="nil"/>
            </w:tcBorders>
            <w:shd w:val="clear" w:color="auto" w:fill="D9D9D9"/>
          </w:tcPr>
          <w:p w:rsidR="000F3290" w:rsidRPr="00AB0214" w:rsidRDefault="000F3290" w:rsidP="000F3290">
            <w:pPr>
              <w:spacing w:after="0" w:line="240" w:lineRule="auto"/>
              <w:rPr>
                <w:rFonts w:ascii="Times New Roman" w:hAnsi="Times New Roman"/>
                <w:sz w:val="20"/>
                <w:szCs w:val="24"/>
                <w:lang w:val="en-GB"/>
              </w:rPr>
            </w:pPr>
          </w:p>
          <w:p w:rsidR="000F3290" w:rsidRPr="00AB0214" w:rsidRDefault="000F3290" w:rsidP="000F3290">
            <w:pPr>
              <w:spacing w:after="0" w:line="240" w:lineRule="auto"/>
              <w:rPr>
                <w:rFonts w:ascii="Times New Roman" w:hAnsi="Times New Roman"/>
                <w:b/>
                <w:sz w:val="20"/>
                <w:szCs w:val="24"/>
                <w:lang w:val="en-GB"/>
              </w:rPr>
            </w:pPr>
            <w:r w:rsidRPr="00AB0214">
              <w:rPr>
                <w:rFonts w:ascii="Times New Roman" w:hAnsi="Times New Roman"/>
                <w:sz w:val="20"/>
                <w:szCs w:val="24"/>
                <w:lang w:val="en-GB"/>
              </w:rPr>
              <w:t>Model</w:t>
            </w:r>
          </w:p>
        </w:tc>
        <w:tc>
          <w:tcPr>
            <w:tcW w:w="1204" w:type="dxa"/>
            <w:tcBorders>
              <w:left w:val="nil"/>
              <w:right w:val="nil"/>
            </w:tcBorders>
            <w:shd w:val="clear" w:color="auto" w:fill="D9D9D9"/>
          </w:tcPr>
          <w:p w:rsidR="000F3290" w:rsidRPr="00AB0214" w:rsidRDefault="000F3290" w:rsidP="000F3290">
            <w:pPr>
              <w:spacing w:after="0" w:line="240" w:lineRule="auto"/>
              <w:jc w:val="center"/>
              <w:rPr>
                <w:rFonts w:ascii="Times New Roman" w:hAnsi="Times New Roman"/>
                <w:b/>
                <w:sz w:val="20"/>
                <w:szCs w:val="24"/>
                <w:lang w:val="en-GB"/>
              </w:rPr>
            </w:pPr>
            <w:r w:rsidRPr="00AB0214">
              <w:rPr>
                <w:rFonts w:ascii="Times New Roman" w:hAnsi="Times New Roman"/>
                <w:sz w:val="20"/>
                <w:szCs w:val="24"/>
                <w:lang w:val="en-GB"/>
              </w:rPr>
              <w:t>Sum of Squares</w:t>
            </w:r>
          </w:p>
        </w:tc>
        <w:tc>
          <w:tcPr>
            <w:tcW w:w="1051" w:type="dxa"/>
            <w:tcBorders>
              <w:left w:val="nil"/>
              <w:right w:val="nil"/>
            </w:tcBorders>
            <w:shd w:val="clear" w:color="auto" w:fill="D9D9D9"/>
          </w:tcPr>
          <w:p w:rsidR="000F3290" w:rsidRPr="00AB0214" w:rsidRDefault="000F3290" w:rsidP="000F3290">
            <w:pPr>
              <w:spacing w:after="0" w:line="240" w:lineRule="auto"/>
              <w:jc w:val="center"/>
              <w:rPr>
                <w:rFonts w:ascii="Times New Roman" w:hAnsi="Times New Roman"/>
                <w:b/>
                <w:sz w:val="20"/>
                <w:szCs w:val="24"/>
                <w:lang w:val="en-GB"/>
              </w:rPr>
            </w:pPr>
            <w:r w:rsidRPr="00AB0214">
              <w:rPr>
                <w:rFonts w:ascii="Times New Roman" w:hAnsi="Times New Roman"/>
                <w:b/>
                <w:sz w:val="20"/>
                <w:szCs w:val="24"/>
                <w:lang w:val="en-GB"/>
              </w:rPr>
              <w:t>df</w:t>
            </w:r>
          </w:p>
        </w:tc>
        <w:tc>
          <w:tcPr>
            <w:tcW w:w="1175" w:type="dxa"/>
            <w:tcBorders>
              <w:left w:val="nil"/>
              <w:right w:val="nil"/>
            </w:tcBorders>
            <w:shd w:val="clear" w:color="auto" w:fill="D9D9D9"/>
          </w:tcPr>
          <w:p w:rsidR="000F3290" w:rsidRPr="00AB0214" w:rsidRDefault="000F3290" w:rsidP="000F3290">
            <w:pPr>
              <w:spacing w:after="0" w:line="240" w:lineRule="auto"/>
              <w:jc w:val="center"/>
              <w:rPr>
                <w:rFonts w:ascii="Times New Roman" w:hAnsi="Times New Roman"/>
                <w:b/>
                <w:sz w:val="20"/>
                <w:szCs w:val="24"/>
                <w:lang w:val="en-GB"/>
              </w:rPr>
            </w:pPr>
            <w:r w:rsidRPr="00AB0214">
              <w:rPr>
                <w:rFonts w:ascii="Times New Roman" w:hAnsi="Times New Roman"/>
                <w:sz w:val="20"/>
                <w:szCs w:val="24"/>
                <w:lang w:val="en-GB"/>
              </w:rPr>
              <w:t>Mean Square</w:t>
            </w:r>
          </w:p>
        </w:tc>
        <w:tc>
          <w:tcPr>
            <w:tcW w:w="1166" w:type="dxa"/>
            <w:tcBorders>
              <w:left w:val="nil"/>
              <w:right w:val="nil"/>
            </w:tcBorders>
            <w:shd w:val="clear" w:color="auto" w:fill="D9D9D9"/>
          </w:tcPr>
          <w:p w:rsidR="000F3290" w:rsidRPr="00AB0214" w:rsidRDefault="000F3290" w:rsidP="000F3290">
            <w:pPr>
              <w:spacing w:after="0" w:line="240" w:lineRule="auto"/>
              <w:jc w:val="center"/>
              <w:rPr>
                <w:rFonts w:ascii="Times New Roman" w:hAnsi="Times New Roman"/>
                <w:b/>
                <w:sz w:val="20"/>
                <w:szCs w:val="24"/>
                <w:lang w:val="en-GB"/>
              </w:rPr>
            </w:pPr>
            <w:r w:rsidRPr="00AB0214">
              <w:rPr>
                <w:rFonts w:ascii="Times New Roman" w:hAnsi="Times New Roman"/>
                <w:b/>
                <w:sz w:val="20"/>
                <w:szCs w:val="24"/>
                <w:lang w:val="en-GB"/>
              </w:rPr>
              <w:t>F</w:t>
            </w:r>
          </w:p>
        </w:tc>
        <w:tc>
          <w:tcPr>
            <w:tcW w:w="1122" w:type="dxa"/>
            <w:tcBorders>
              <w:left w:val="nil"/>
              <w:right w:val="nil"/>
            </w:tcBorders>
            <w:shd w:val="clear" w:color="auto" w:fill="D9D9D9"/>
          </w:tcPr>
          <w:p w:rsidR="000F3290" w:rsidRPr="00AB0214" w:rsidRDefault="000F3290" w:rsidP="000F3290">
            <w:pPr>
              <w:spacing w:after="0" w:line="240" w:lineRule="auto"/>
              <w:jc w:val="center"/>
              <w:rPr>
                <w:rFonts w:ascii="Times New Roman" w:hAnsi="Times New Roman"/>
                <w:b/>
                <w:sz w:val="20"/>
                <w:szCs w:val="24"/>
                <w:lang w:val="en-GB"/>
              </w:rPr>
            </w:pPr>
            <w:r w:rsidRPr="00AB0214">
              <w:rPr>
                <w:rFonts w:ascii="Times New Roman" w:hAnsi="Times New Roman"/>
                <w:b/>
                <w:sz w:val="20"/>
                <w:szCs w:val="24"/>
                <w:lang w:val="en-GB"/>
              </w:rPr>
              <w:t>Sig.</w:t>
            </w:r>
          </w:p>
        </w:tc>
      </w:tr>
      <w:tr w:rsidR="000F3290" w:rsidRPr="00AB0214" w:rsidTr="002735CE">
        <w:tc>
          <w:tcPr>
            <w:tcW w:w="1863" w:type="dxa"/>
            <w:tcBorders>
              <w:left w:val="nil"/>
              <w:right w:val="nil"/>
            </w:tcBorders>
          </w:tcPr>
          <w:p w:rsidR="000F3290" w:rsidRPr="00AB0214" w:rsidRDefault="000F3290" w:rsidP="000F3290">
            <w:pPr>
              <w:tabs>
                <w:tab w:val="left" w:pos="621"/>
              </w:tabs>
              <w:spacing w:after="0" w:line="240" w:lineRule="auto"/>
              <w:rPr>
                <w:rFonts w:ascii="Times New Roman" w:hAnsi="Times New Roman"/>
                <w:sz w:val="20"/>
                <w:szCs w:val="24"/>
                <w:lang w:val="en-GB"/>
              </w:rPr>
            </w:pPr>
            <w:r w:rsidRPr="00AB0214">
              <w:rPr>
                <w:rFonts w:ascii="Times New Roman" w:hAnsi="Times New Roman"/>
                <w:sz w:val="20"/>
                <w:szCs w:val="24"/>
                <w:lang w:val="en-GB"/>
              </w:rPr>
              <w:t>1</w:t>
            </w:r>
            <w:r w:rsidRPr="00AB0214">
              <w:rPr>
                <w:rFonts w:ascii="Times New Roman" w:hAnsi="Times New Roman"/>
                <w:sz w:val="20"/>
                <w:szCs w:val="24"/>
                <w:lang w:val="en-GB"/>
              </w:rPr>
              <w:tab/>
              <w:t>Regression</w:t>
            </w:r>
          </w:p>
          <w:p w:rsidR="000F3290" w:rsidRPr="00AB0214" w:rsidRDefault="000F3290" w:rsidP="000F3290">
            <w:pPr>
              <w:tabs>
                <w:tab w:val="left" w:pos="621"/>
              </w:tabs>
              <w:spacing w:after="0" w:line="240" w:lineRule="auto"/>
              <w:rPr>
                <w:rFonts w:ascii="Times New Roman" w:hAnsi="Times New Roman"/>
                <w:sz w:val="20"/>
                <w:szCs w:val="24"/>
                <w:lang w:val="en-GB"/>
              </w:rPr>
            </w:pPr>
            <w:r w:rsidRPr="00AB0214">
              <w:rPr>
                <w:rFonts w:ascii="Times New Roman" w:hAnsi="Times New Roman"/>
                <w:sz w:val="20"/>
                <w:szCs w:val="24"/>
                <w:lang w:val="en-GB"/>
              </w:rPr>
              <w:tab/>
              <w:t>Residual</w:t>
            </w:r>
          </w:p>
          <w:p w:rsidR="000F3290" w:rsidRPr="00AB0214" w:rsidRDefault="000F3290" w:rsidP="000F3290">
            <w:pPr>
              <w:tabs>
                <w:tab w:val="left" w:pos="621"/>
              </w:tabs>
              <w:spacing w:after="0" w:line="240" w:lineRule="auto"/>
              <w:jc w:val="center"/>
              <w:rPr>
                <w:rFonts w:ascii="Times New Roman" w:hAnsi="Times New Roman"/>
                <w:b/>
                <w:sz w:val="20"/>
                <w:szCs w:val="24"/>
                <w:lang w:val="en-GB"/>
              </w:rPr>
            </w:pPr>
            <w:r w:rsidRPr="00AB0214">
              <w:rPr>
                <w:rFonts w:ascii="Times New Roman" w:hAnsi="Times New Roman"/>
                <w:sz w:val="20"/>
                <w:szCs w:val="24"/>
                <w:lang w:val="en-GB"/>
              </w:rPr>
              <w:t>Total</w:t>
            </w:r>
          </w:p>
        </w:tc>
        <w:tc>
          <w:tcPr>
            <w:tcW w:w="1204" w:type="dxa"/>
            <w:tcBorders>
              <w:left w:val="nil"/>
              <w:right w:val="nil"/>
            </w:tcBorders>
          </w:tcPr>
          <w:p w:rsidR="000F3290" w:rsidRPr="00AB0214" w:rsidRDefault="000F3290" w:rsidP="000F3290">
            <w:pPr>
              <w:spacing w:after="0" w:line="240" w:lineRule="auto"/>
              <w:jc w:val="right"/>
              <w:rPr>
                <w:rFonts w:ascii="Times New Roman" w:hAnsi="Times New Roman"/>
                <w:sz w:val="20"/>
                <w:szCs w:val="24"/>
                <w:lang w:val="en-GB"/>
              </w:rPr>
            </w:pPr>
            <w:r w:rsidRPr="00AB0214">
              <w:rPr>
                <w:rFonts w:ascii="Times New Roman" w:hAnsi="Times New Roman"/>
                <w:sz w:val="20"/>
                <w:szCs w:val="24"/>
                <w:lang w:val="en-GB"/>
              </w:rPr>
              <w:t>189.105</w:t>
            </w:r>
          </w:p>
          <w:p w:rsidR="000F3290" w:rsidRPr="00AB0214" w:rsidRDefault="000F3290" w:rsidP="000F3290">
            <w:pPr>
              <w:spacing w:after="0" w:line="240" w:lineRule="auto"/>
              <w:jc w:val="right"/>
              <w:rPr>
                <w:rFonts w:ascii="Times New Roman" w:hAnsi="Times New Roman"/>
                <w:sz w:val="20"/>
                <w:szCs w:val="24"/>
                <w:lang w:val="en-GB"/>
              </w:rPr>
            </w:pPr>
            <w:r w:rsidRPr="00AB0214">
              <w:rPr>
                <w:rFonts w:ascii="Times New Roman" w:hAnsi="Times New Roman"/>
                <w:sz w:val="20"/>
                <w:szCs w:val="24"/>
                <w:lang w:val="en-GB"/>
              </w:rPr>
              <w:t>27.266</w:t>
            </w:r>
          </w:p>
          <w:p w:rsidR="000F3290" w:rsidRPr="00AB0214" w:rsidRDefault="000F3290" w:rsidP="000F3290">
            <w:pPr>
              <w:spacing w:after="0" w:line="240" w:lineRule="auto"/>
              <w:jc w:val="right"/>
              <w:rPr>
                <w:rFonts w:ascii="Times New Roman" w:hAnsi="Times New Roman"/>
                <w:b/>
                <w:sz w:val="20"/>
                <w:szCs w:val="24"/>
                <w:lang w:val="en-GB"/>
              </w:rPr>
            </w:pPr>
            <w:r w:rsidRPr="00AB0214">
              <w:rPr>
                <w:rFonts w:ascii="Times New Roman" w:hAnsi="Times New Roman"/>
                <w:sz w:val="20"/>
                <w:szCs w:val="24"/>
                <w:lang w:val="en-GB"/>
              </w:rPr>
              <w:t>216.370</w:t>
            </w:r>
          </w:p>
        </w:tc>
        <w:tc>
          <w:tcPr>
            <w:tcW w:w="1051" w:type="dxa"/>
            <w:tcBorders>
              <w:left w:val="nil"/>
              <w:right w:val="nil"/>
            </w:tcBorders>
          </w:tcPr>
          <w:p w:rsidR="000F3290" w:rsidRPr="00AB0214" w:rsidRDefault="000F3290" w:rsidP="000F3290">
            <w:pPr>
              <w:spacing w:after="0" w:line="240" w:lineRule="auto"/>
              <w:jc w:val="right"/>
              <w:rPr>
                <w:rFonts w:ascii="Times New Roman" w:hAnsi="Times New Roman"/>
                <w:b/>
                <w:sz w:val="20"/>
                <w:szCs w:val="24"/>
                <w:lang w:val="en-GB"/>
              </w:rPr>
            </w:pPr>
            <w:r w:rsidRPr="00AB0214">
              <w:rPr>
                <w:rFonts w:ascii="Times New Roman" w:hAnsi="Times New Roman"/>
                <w:b/>
                <w:sz w:val="20"/>
                <w:szCs w:val="24"/>
                <w:lang w:val="en-GB"/>
              </w:rPr>
              <w:t>5</w:t>
            </w:r>
          </w:p>
          <w:p w:rsidR="000F3290" w:rsidRPr="00AB0214" w:rsidRDefault="000F3290" w:rsidP="000F3290">
            <w:pPr>
              <w:spacing w:after="0" w:line="240" w:lineRule="auto"/>
              <w:jc w:val="right"/>
              <w:rPr>
                <w:rFonts w:ascii="Times New Roman" w:hAnsi="Times New Roman"/>
                <w:b/>
                <w:sz w:val="20"/>
                <w:szCs w:val="24"/>
                <w:lang w:val="en-GB"/>
              </w:rPr>
            </w:pPr>
            <w:r w:rsidRPr="00AB0214">
              <w:rPr>
                <w:rFonts w:ascii="Times New Roman" w:hAnsi="Times New Roman"/>
                <w:b/>
                <w:sz w:val="20"/>
                <w:szCs w:val="24"/>
                <w:lang w:val="en-GB"/>
              </w:rPr>
              <w:t>48</w:t>
            </w:r>
          </w:p>
          <w:p w:rsidR="000F3290" w:rsidRPr="00AB0214" w:rsidRDefault="000F3290" w:rsidP="000F3290">
            <w:pPr>
              <w:spacing w:after="0" w:line="240" w:lineRule="auto"/>
              <w:jc w:val="right"/>
              <w:rPr>
                <w:rFonts w:ascii="Times New Roman" w:hAnsi="Times New Roman"/>
                <w:b/>
                <w:sz w:val="20"/>
                <w:szCs w:val="24"/>
                <w:lang w:val="en-GB"/>
              </w:rPr>
            </w:pPr>
            <w:r w:rsidRPr="00AB0214">
              <w:rPr>
                <w:rFonts w:ascii="Times New Roman" w:hAnsi="Times New Roman"/>
                <w:b/>
                <w:sz w:val="20"/>
                <w:szCs w:val="24"/>
                <w:lang w:val="en-GB"/>
              </w:rPr>
              <w:t>53</w:t>
            </w:r>
          </w:p>
        </w:tc>
        <w:tc>
          <w:tcPr>
            <w:tcW w:w="1175" w:type="dxa"/>
            <w:tcBorders>
              <w:left w:val="nil"/>
              <w:right w:val="nil"/>
            </w:tcBorders>
          </w:tcPr>
          <w:p w:rsidR="000F3290" w:rsidRPr="00AB0214" w:rsidRDefault="000F3290" w:rsidP="000F3290">
            <w:pPr>
              <w:spacing w:after="0" w:line="240" w:lineRule="auto"/>
              <w:jc w:val="right"/>
              <w:rPr>
                <w:rFonts w:ascii="Times New Roman" w:hAnsi="Times New Roman"/>
                <w:sz w:val="20"/>
                <w:szCs w:val="24"/>
                <w:lang w:val="en-GB"/>
              </w:rPr>
            </w:pPr>
            <w:r w:rsidRPr="00AB0214">
              <w:rPr>
                <w:rFonts w:ascii="Times New Roman" w:hAnsi="Times New Roman"/>
                <w:sz w:val="20"/>
                <w:szCs w:val="24"/>
                <w:lang w:val="en-GB"/>
              </w:rPr>
              <w:t>37.821</w:t>
            </w:r>
          </w:p>
          <w:p w:rsidR="000F3290" w:rsidRPr="00AB0214" w:rsidRDefault="000F3290" w:rsidP="000F3290">
            <w:pPr>
              <w:spacing w:after="0" w:line="240" w:lineRule="auto"/>
              <w:jc w:val="right"/>
              <w:rPr>
                <w:rFonts w:ascii="Times New Roman" w:hAnsi="Times New Roman"/>
                <w:b/>
                <w:sz w:val="20"/>
                <w:szCs w:val="24"/>
                <w:lang w:val="en-GB"/>
              </w:rPr>
            </w:pPr>
            <w:r w:rsidRPr="00AB0214">
              <w:rPr>
                <w:rFonts w:ascii="Times New Roman" w:hAnsi="Times New Roman"/>
                <w:sz w:val="20"/>
                <w:szCs w:val="24"/>
                <w:lang w:val="en-GB"/>
              </w:rPr>
              <w:t>.568</w:t>
            </w:r>
          </w:p>
        </w:tc>
        <w:tc>
          <w:tcPr>
            <w:tcW w:w="1166" w:type="dxa"/>
            <w:tcBorders>
              <w:left w:val="nil"/>
              <w:right w:val="nil"/>
            </w:tcBorders>
          </w:tcPr>
          <w:p w:rsidR="000F3290" w:rsidRPr="00AB0214" w:rsidRDefault="000F3290" w:rsidP="000F3290">
            <w:pPr>
              <w:spacing w:after="0" w:line="240" w:lineRule="auto"/>
              <w:jc w:val="right"/>
              <w:rPr>
                <w:rFonts w:ascii="Times New Roman" w:hAnsi="Times New Roman"/>
                <w:b/>
                <w:sz w:val="20"/>
                <w:szCs w:val="24"/>
                <w:lang w:val="en-GB"/>
              </w:rPr>
            </w:pPr>
            <w:r w:rsidRPr="00AB0214">
              <w:rPr>
                <w:rFonts w:ascii="Times New Roman" w:hAnsi="Times New Roman"/>
                <w:sz w:val="20"/>
                <w:szCs w:val="24"/>
                <w:lang w:val="en-GB"/>
              </w:rPr>
              <w:t>66.582</w:t>
            </w:r>
          </w:p>
        </w:tc>
        <w:tc>
          <w:tcPr>
            <w:tcW w:w="1122" w:type="dxa"/>
            <w:tcBorders>
              <w:left w:val="nil"/>
              <w:right w:val="nil"/>
            </w:tcBorders>
          </w:tcPr>
          <w:p w:rsidR="000F3290" w:rsidRPr="00AB0214" w:rsidRDefault="000F3290" w:rsidP="000F3290">
            <w:pPr>
              <w:spacing w:after="0" w:line="240" w:lineRule="auto"/>
              <w:jc w:val="right"/>
              <w:rPr>
                <w:rFonts w:ascii="Times New Roman" w:hAnsi="Times New Roman"/>
                <w:b/>
                <w:sz w:val="20"/>
                <w:szCs w:val="24"/>
                <w:vertAlign w:val="superscript"/>
                <w:lang w:val="en-GB"/>
              </w:rPr>
            </w:pPr>
            <w:r w:rsidRPr="00AB0214">
              <w:rPr>
                <w:rFonts w:ascii="Times New Roman" w:hAnsi="Times New Roman"/>
                <w:b/>
                <w:sz w:val="20"/>
                <w:szCs w:val="24"/>
                <w:lang w:val="en-GB"/>
              </w:rPr>
              <w:t>.000</w:t>
            </w:r>
            <w:r w:rsidRPr="00AB0214">
              <w:rPr>
                <w:rFonts w:ascii="Times New Roman" w:hAnsi="Times New Roman"/>
                <w:b/>
                <w:sz w:val="20"/>
                <w:szCs w:val="24"/>
                <w:vertAlign w:val="superscript"/>
                <w:lang w:val="en-GB"/>
              </w:rPr>
              <w:t>a</w:t>
            </w:r>
          </w:p>
        </w:tc>
      </w:tr>
    </w:tbl>
    <w:p w:rsidR="000F3290" w:rsidRPr="00F117AD" w:rsidRDefault="000F3290" w:rsidP="004250F3">
      <w:pPr>
        <w:numPr>
          <w:ilvl w:val="0"/>
          <w:numId w:val="54"/>
        </w:numPr>
        <w:overflowPunct w:val="0"/>
        <w:autoSpaceDE w:val="0"/>
        <w:autoSpaceDN w:val="0"/>
        <w:adjustRightInd w:val="0"/>
        <w:spacing w:after="0" w:line="240" w:lineRule="auto"/>
        <w:ind w:left="1080"/>
        <w:textAlignment w:val="baseline"/>
        <w:rPr>
          <w:rFonts w:ascii="Times New Roman" w:hAnsi="Times New Roman"/>
          <w:sz w:val="24"/>
          <w:szCs w:val="24"/>
          <w:lang w:val="en-GB"/>
        </w:rPr>
      </w:pPr>
      <w:r w:rsidRPr="00F117AD">
        <w:rPr>
          <w:rFonts w:ascii="Times New Roman" w:hAnsi="Times New Roman"/>
          <w:sz w:val="24"/>
          <w:szCs w:val="24"/>
          <w:lang w:val="en-GB"/>
        </w:rPr>
        <w:t>Predictors: (Constant), locos of Control, Berani mengambil resiko, Visi  dan Misi, Prestasi, Inovator</w:t>
      </w:r>
    </w:p>
    <w:p w:rsidR="000F3290" w:rsidRPr="00F117AD" w:rsidRDefault="000F3290" w:rsidP="004250F3">
      <w:pPr>
        <w:numPr>
          <w:ilvl w:val="0"/>
          <w:numId w:val="54"/>
        </w:numPr>
        <w:overflowPunct w:val="0"/>
        <w:autoSpaceDE w:val="0"/>
        <w:autoSpaceDN w:val="0"/>
        <w:adjustRightInd w:val="0"/>
        <w:spacing w:after="0" w:line="240" w:lineRule="auto"/>
        <w:ind w:left="1080"/>
        <w:textAlignment w:val="baseline"/>
        <w:rPr>
          <w:rFonts w:ascii="Times New Roman" w:hAnsi="Times New Roman"/>
          <w:sz w:val="24"/>
          <w:szCs w:val="24"/>
          <w:lang w:val="en-GB"/>
        </w:rPr>
      </w:pPr>
      <w:r w:rsidRPr="00F117AD">
        <w:rPr>
          <w:rFonts w:ascii="Times New Roman" w:hAnsi="Times New Roman"/>
          <w:sz w:val="24"/>
          <w:szCs w:val="24"/>
          <w:lang w:val="en-GB"/>
        </w:rPr>
        <w:t>Dependent Variable: Kelangsungan Usaha</w:t>
      </w:r>
    </w:p>
    <w:p w:rsidR="000F3290" w:rsidRPr="00100D0F" w:rsidRDefault="000F3290" w:rsidP="000F3290">
      <w:pPr>
        <w:spacing w:after="0" w:line="240" w:lineRule="auto"/>
        <w:ind w:left="1080"/>
        <w:jc w:val="both"/>
        <w:rPr>
          <w:rFonts w:ascii="Times New Roman" w:hAnsi="Times New Roman"/>
          <w:szCs w:val="24"/>
          <w:lang w:val="en-GB"/>
        </w:rPr>
      </w:pPr>
      <w:r w:rsidRPr="00100D0F">
        <w:rPr>
          <w:rFonts w:ascii="Times New Roman" w:hAnsi="Times New Roman"/>
          <w:szCs w:val="24"/>
          <w:lang w:val="en-GB"/>
        </w:rPr>
        <w:t xml:space="preserve">Sumber : data primer diolah </w:t>
      </w:r>
    </w:p>
    <w:p w:rsidR="000F3290" w:rsidRPr="00F117AD" w:rsidRDefault="000F3290" w:rsidP="000F3290">
      <w:pPr>
        <w:spacing w:after="0" w:line="240" w:lineRule="auto"/>
        <w:ind w:left="1080"/>
        <w:jc w:val="both"/>
        <w:rPr>
          <w:rFonts w:ascii="Times New Roman" w:hAnsi="Times New Roman"/>
          <w:sz w:val="24"/>
          <w:szCs w:val="24"/>
          <w:lang w:val="en-GB"/>
        </w:rPr>
      </w:pPr>
    </w:p>
    <w:p w:rsidR="00AB0214" w:rsidRDefault="00AB0214" w:rsidP="000F3290">
      <w:pPr>
        <w:spacing w:after="0" w:line="240" w:lineRule="auto"/>
        <w:ind w:left="1080" w:firstLine="851"/>
        <w:jc w:val="both"/>
        <w:rPr>
          <w:rFonts w:ascii="Times New Roman" w:hAnsi="Times New Roman"/>
          <w:sz w:val="24"/>
          <w:szCs w:val="24"/>
          <w:lang w:val="en-GB"/>
        </w:rPr>
        <w:sectPr w:rsidR="00AB0214" w:rsidSect="00E75163">
          <w:type w:val="continuous"/>
          <w:pgSz w:w="11909" w:h="16834" w:code="9"/>
          <w:pgMar w:top="2268" w:right="1701" w:bottom="1701" w:left="2268" w:header="674" w:footer="475" w:gutter="0"/>
          <w:pgNumType w:start="38"/>
          <w:cols w:space="720"/>
          <w:noEndnote/>
        </w:sectPr>
      </w:pPr>
    </w:p>
    <w:p w:rsidR="000F3290" w:rsidRPr="00F117AD" w:rsidRDefault="000F3290" w:rsidP="00AB0214">
      <w:pPr>
        <w:spacing w:after="0" w:line="240" w:lineRule="auto"/>
        <w:ind w:firstLine="851"/>
        <w:jc w:val="both"/>
        <w:rPr>
          <w:rFonts w:ascii="Times New Roman" w:hAnsi="Times New Roman"/>
          <w:sz w:val="24"/>
          <w:szCs w:val="24"/>
          <w:lang w:val="en-GB"/>
        </w:rPr>
      </w:pPr>
      <w:r w:rsidRPr="00F117AD">
        <w:rPr>
          <w:rFonts w:ascii="Times New Roman" w:hAnsi="Times New Roman"/>
          <w:sz w:val="24"/>
          <w:szCs w:val="24"/>
          <w:lang w:val="en-GB"/>
        </w:rPr>
        <w:t>Hipotesis yang digunakan dalam pengujian koefisien model regresi secara simultan disajikan dalam tabel 2 berikut :</w:t>
      </w:r>
    </w:p>
    <w:p w:rsidR="000F3290" w:rsidRPr="00AB0214" w:rsidRDefault="000F3290" w:rsidP="00AB0214">
      <w:pPr>
        <w:spacing w:after="0" w:line="240" w:lineRule="auto"/>
        <w:ind w:firstLine="851"/>
        <w:jc w:val="both"/>
        <w:rPr>
          <w:rFonts w:ascii="Times New Roman" w:hAnsi="Times New Roman"/>
          <w:sz w:val="24"/>
          <w:szCs w:val="24"/>
          <w:lang w:val="id-ID"/>
        </w:rPr>
      </w:pPr>
      <w:r w:rsidRPr="00F117AD">
        <w:rPr>
          <w:rFonts w:ascii="Times New Roman" w:hAnsi="Times New Roman"/>
          <w:sz w:val="24"/>
          <w:szCs w:val="24"/>
          <w:lang w:val="en-GB"/>
        </w:rPr>
        <w:t>Pengujian hipotesis model regresi secara simultan atau secara serentak menggunakan uji F. Di dalam tabel distribusi F, didapatkan nilai F</w:t>
      </w:r>
      <w:r w:rsidRPr="00F117AD">
        <w:rPr>
          <w:rFonts w:ascii="Times New Roman" w:hAnsi="Times New Roman"/>
          <w:sz w:val="24"/>
          <w:szCs w:val="24"/>
          <w:vertAlign w:val="subscript"/>
          <w:lang w:val="en-GB"/>
        </w:rPr>
        <w:t>tabel</w:t>
      </w:r>
      <w:r w:rsidRPr="00F117AD">
        <w:rPr>
          <w:rFonts w:ascii="Times New Roman" w:hAnsi="Times New Roman"/>
          <w:sz w:val="24"/>
          <w:szCs w:val="24"/>
          <w:lang w:val="en-GB"/>
        </w:rPr>
        <w:t xml:space="preserve"> dengan </w:t>
      </w:r>
      <w:r w:rsidRPr="00F117AD">
        <w:rPr>
          <w:rFonts w:ascii="Times New Roman" w:hAnsi="Times New Roman"/>
          <w:i/>
          <w:sz w:val="24"/>
          <w:szCs w:val="24"/>
          <w:lang w:val="en-GB"/>
        </w:rPr>
        <w:t xml:space="preserve">degrees of freedom </w:t>
      </w:r>
      <w:r w:rsidRPr="00F117AD">
        <w:rPr>
          <w:rFonts w:ascii="Times New Roman" w:hAnsi="Times New Roman"/>
          <w:sz w:val="24"/>
          <w:szCs w:val="24"/>
          <w:lang w:val="en-GB"/>
        </w:rPr>
        <w:t xml:space="preserve">(df) n1 = 5 dan n2 = 48 adalah sebesar </w:t>
      </w:r>
      <w:r w:rsidRPr="00F117AD">
        <w:rPr>
          <w:rFonts w:ascii="Times New Roman" w:hAnsi="Times New Roman"/>
          <w:sz w:val="24"/>
          <w:szCs w:val="24"/>
          <w:lang w:val="en-GB"/>
        </w:rPr>
        <w:t>2,41. Jika nilai F hasil penghitun</w:t>
      </w:r>
      <w:r w:rsidRPr="00F117AD">
        <w:rPr>
          <w:rFonts w:ascii="Times New Roman" w:hAnsi="Times New Roman"/>
          <w:sz w:val="24"/>
          <w:szCs w:val="24"/>
          <w:lang w:val="id-ID"/>
        </w:rPr>
        <w:t>g</w:t>
      </w:r>
      <w:r w:rsidRPr="00F117AD">
        <w:rPr>
          <w:rFonts w:ascii="Times New Roman" w:hAnsi="Times New Roman"/>
          <w:sz w:val="24"/>
          <w:szCs w:val="24"/>
          <w:lang w:val="en-GB"/>
        </w:rPr>
        <w:t xml:space="preserve">an pada Tabel </w:t>
      </w:r>
      <w:r w:rsidRPr="00F117AD">
        <w:rPr>
          <w:rFonts w:ascii="Times New Roman" w:hAnsi="Times New Roman"/>
          <w:sz w:val="24"/>
          <w:szCs w:val="24"/>
          <w:lang w:val="id-ID"/>
        </w:rPr>
        <w:t>4.21</w:t>
      </w:r>
      <w:r w:rsidRPr="00F117AD">
        <w:rPr>
          <w:rFonts w:ascii="Times New Roman" w:hAnsi="Times New Roman"/>
          <w:sz w:val="24"/>
          <w:szCs w:val="24"/>
          <w:lang w:val="en-GB"/>
        </w:rPr>
        <w:t xml:space="preserve"> dibandingkan dengan F</w:t>
      </w:r>
      <w:r w:rsidRPr="00F117AD">
        <w:rPr>
          <w:rFonts w:ascii="Times New Roman" w:hAnsi="Times New Roman"/>
          <w:sz w:val="24"/>
          <w:szCs w:val="24"/>
          <w:vertAlign w:val="subscript"/>
          <w:lang w:val="en-GB"/>
        </w:rPr>
        <w:t>tabel</w:t>
      </w:r>
      <w:r w:rsidRPr="00F117AD">
        <w:rPr>
          <w:rFonts w:ascii="Times New Roman" w:hAnsi="Times New Roman"/>
          <w:sz w:val="24"/>
          <w:szCs w:val="24"/>
          <w:lang w:val="en-GB"/>
        </w:rPr>
        <w:t>, maka F</w:t>
      </w:r>
      <w:r w:rsidRPr="00F117AD">
        <w:rPr>
          <w:rFonts w:ascii="Times New Roman" w:hAnsi="Times New Roman"/>
          <w:sz w:val="24"/>
          <w:szCs w:val="24"/>
          <w:vertAlign w:val="subscript"/>
          <w:lang w:val="en-GB"/>
        </w:rPr>
        <w:t>hitung</w:t>
      </w:r>
      <w:r w:rsidRPr="00F117AD">
        <w:rPr>
          <w:rFonts w:ascii="Times New Roman" w:hAnsi="Times New Roman"/>
          <w:sz w:val="24"/>
          <w:szCs w:val="24"/>
          <w:lang w:val="en-GB"/>
        </w:rPr>
        <w:t xml:space="preserve"> hasil penghitungan lebih besar daripada F</w:t>
      </w:r>
      <w:r w:rsidRPr="00F117AD">
        <w:rPr>
          <w:rFonts w:ascii="Times New Roman" w:hAnsi="Times New Roman"/>
          <w:sz w:val="24"/>
          <w:szCs w:val="24"/>
          <w:vertAlign w:val="subscript"/>
          <w:lang w:val="en-GB"/>
        </w:rPr>
        <w:t>tabel</w:t>
      </w:r>
      <w:r w:rsidRPr="00F117AD">
        <w:rPr>
          <w:rFonts w:ascii="Times New Roman" w:hAnsi="Times New Roman"/>
          <w:sz w:val="24"/>
          <w:szCs w:val="24"/>
          <w:lang w:val="en-GB"/>
        </w:rPr>
        <w:t xml:space="preserve"> (66,582 &gt; 2,41). Selain itu, pada Tabel </w:t>
      </w:r>
      <w:r w:rsidRPr="00F117AD">
        <w:rPr>
          <w:rFonts w:ascii="Times New Roman" w:hAnsi="Times New Roman"/>
          <w:sz w:val="24"/>
          <w:szCs w:val="24"/>
          <w:lang w:val="id-ID"/>
        </w:rPr>
        <w:t>4.21</w:t>
      </w:r>
      <w:r w:rsidRPr="00F117AD">
        <w:rPr>
          <w:rFonts w:ascii="Times New Roman" w:hAnsi="Times New Roman"/>
          <w:sz w:val="24"/>
          <w:szCs w:val="24"/>
          <w:lang w:val="en-GB"/>
        </w:rPr>
        <w:t xml:space="preserve"> juga didapatkan nilai </w:t>
      </w:r>
      <w:r w:rsidRPr="00F117AD">
        <w:rPr>
          <w:rFonts w:ascii="Times New Roman" w:hAnsi="Times New Roman"/>
          <w:i/>
          <w:sz w:val="24"/>
          <w:szCs w:val="24"/>
          <w:lang w:val="en-GB"/>
        </w:rPr>
        <w:t xml:space="preserve">signifikan </w:t>
      </w:r>
      <w:r w:rsidRPr="00F117AD">
        <w:rPr>
          <w:rFonts w:ascii="Times New Roman" w:hAnsi="Times New Roman"/>
          <w:sz w:val="24"/>
          <w:szCs w:val="24"/>
          <w:lang w:val="en-GB"/>
        </w:rPr>
        <w:t xml:space="preserve">sebesar 0,000. Jika </w:t>
      </w:r>
      <w:r w:rsidRPr="00F117AD">
        <w:rPr>
          <w:rFonts w:ascii="Times New Roman" w:hAnsi="Times New Roman"/>
          <w:i/>
          <w:sz w:val="24"/>
          <w:szCs w:val="24"/>
          <w:lang w:val="en-GB"/>
        </w:rPr>
        <w:t xml:space="preserve">signifikan </w:t>
      </w:r>
      <w:r w:rsidRPr="00F117AD">
        <w:rPr>
          <w:rFonts w:ascii="Times New Roman" w:hAnsi="Times New Roman"/>
          <w:sz w:val="24"/>
          <w:szCs w:val="24"/>
          <w:lang w:val="en-GB"/>
        </w:rPr>
        <w:t xml:space="preserve">dibandingkan dengan α = 0,05 maka </w:t>
      </w:r>
      <w:r w:rsidRPr="00F117AD">
        <w:rPr>
          <w:rFonts w:ascii="Times New Roman" w:hAnsi="Times New Roman"/>
          <w:i/>
          <w:sz w:val="24"/>
          <w:szCs w:val="24"/>
          <w:lang w:val="en-GB"/>
        </w:rPr>
        <w:t xml:space="preserve">signifikan </w:t>
      </w:r>
      <w:r w:rsidRPr="00F117AD">
        <w:rPr>
          <w:rFonts w:ascii="Times New Roman" w:hAnsi="Times New Roman"/>
          <w:sz w:val="24"/>
          <w:szCs w:val="24"/>
          <w:lang w:val="en-GB"/>
        </w:rPr>
        <w:t xml:space="preserve">kurang dari α = 0,05. Dari kedua perbandingan tersebut dapat diambil </w:t>
      </w:r>
      <w:r w:rsidRPr="00F117AD">
        <w:rPr>
          <w:rFonts w:ascii="Times New Roman" w:hAnsi="Times New Roman"/>
          <w:sz w:val="24"/>
          <w:szCs w:val="24"/>
          <w:lang w:val="en-GB"/>
        </w:rPr>
        <w:lastRenderedPageBreak/>
        <w:t>keputusan Ho ditolak pada taraf α = 0,05. Sehingga dapat disimpulkan bahwa terdapat pengaruh secara simultan antara va</w:t>
      </w:r>
      <w:r w:rsidRPr="00F117AD">
        <w:rPr>
          <w:rFonts w:ascii="Times New Roman" w:hAnsi="Times New Roman"/>
          <w:sz w:val="24"/>
          <w:szCs w:val="24"/>
          <w:lang w:val="id-ID"/>
        </w:rPr>
        <w:t>ria</w:t>
      </w:r>
      <w:r w:rsidR="00AB0214">
        <w:rPr>
          <w:rFonts w:ascii="Times New Roman" w:hAnsi="Times New Roman"/>
          <w:sz w:val="24"/>
          <w:szCs w:val="24"/>
          <w:lang w:val="en-GB"/>
        </w:rPr>
        <w:t>bel Inovator</w:t>
      </w:r>
      <w:r w:rsidR="00AB0214">
        <w:rPr>
          <w:rFonts w:ascii="Times New Roman" w:hAnsi="Times New Roman"/>
          <w:sz w:val="24"/>
          <w:szCs w:val="24"/>
          <w:lang w:val="id-ID"/>
        </w:rPr>
        <w:t>.</w:t>
      </w:r>
    </w:p>
    <w:p w:rsidR="00AB0214" w:rsidRPr="00AB0214" w:rsidRDefault="00AB0214" w:rsidP="00AB0214">
      <w:pPr>
        <w:spacing w:after="0" w:line="240" w:lineRule="auto"/>
        <w:ind w:firstLine="851"/>
        <w:jc w:val="both"/>
        <w:rPr>
          <w:rFonts w:ascii="Times New Roman" w:hAnsi="Times New Roman"/>
          <w:sz w:val="24"/>
          <w:szCs w:val="24"/>
          <w:lang w:val="id-ID"/>
        </w:rPr>
      </w:pPr>
    </w:p>
    <w:p w:rsidR="000F3290" w:rsidRPr="00F117AD" w:rsidRDefault="000F3290" w:rsidP="004250F3">
      <w:pPr>
        <w:numPr>
          <w:ilvl w:val="0"/>
          <w:numId w:val="53"/>
        </w:numPr>
        <w:overflowPunct w:val="0"/>
        <w:autoSpaceDE w:val="0"/>
        <w:autoSpaceDN w:val="0"/>
        <w:adjustRightInd w:val="0"/>
        <w:spacing w:after="0" w:line="240" w:lineRule="auto"/>
        <w:ind w:left="426"/>
        <w:jc w:val="both"/>
        <w:textAlignment w:val="baseline"/>
        <w:rPr>
          <w:rFonts w:ascii="Times New Roman" w:hAnsi="Times New Roman"/>
          <w:b/>
          <w:sz w:val="24"/>
          <w:szCs w:val="24"/>
          <w:lang w:val="en-GB"/>
        </w:rPr>
      </w:pPr>
      <w:r w:rsidRPr="00F117AD">
        <w:rPr>
          <w:rFonts w:ascii="Times New Roman" w:hAnsi="Times New Roman"/>
          <w:b/>
          <w:sz w:val="24"/>
          <w:szCs w:val="24"/>
          <w:lang w:val="en-GB"/>
        </w:rPr>
        <w:t>Uji Model Regresi Secara Parsial</w:t>
      </w:r>
    </w:p>
    <w:p w:rsidR="000F3290" w:rsidRDefault="000F3290" w:rsidP="00AB0214">
      <w:pPr>
        <w:spacing w:after="0" w:line="240" w:lineRule="auto"/>
        <w:ind w:firstLine="851"/>
        <w:jc w:val="both"/>
        <w:rPr>
          <w:rFonts w:ascii="Times New Roman" w:hAnsi="Times New Roman"/>
          <w:sz w:val="24"/>
          <w:szCs w:val="24"/>
          <w:lang w:val="id-ID"/>
        </w:rPr>
      </w:pPr>
      <w:r w:rsidRPr="00F117AD">
        <w:rPr>
          <w:rFonts w:ascii="Times New Roman" w:hAnsi="Times New Roman"/>
          <w:sz w:val="24"/>
          <w:szCs w:val="24"/>
          <w:lang w:val="en-GB"/>
        </w:rPr>
        <w:t>Pengujian model regresi secara parsial digunakan untuk mengetahui apakah masing</w:t>
      </w:r>
      <w:r w:rsidRPr="00F117AD">
        <w:rPr>
          <w:rFonts w:ascii="Times New Roman" w:hAnsi="Times New Roman"/>
          <w:sz w:val="24"/>
          <w:szCs w:val="24"/>
          <w:lang w:val="en-GB"/>
        </w:rPr>
        <w:noBreakHyphen/>
        <w:t xml:space="preserve">masing variabel independen pembentuk model regresi secara individu memiliki pengaruh yang signifikan terhadap </w:t>
      </w:r>
      <w:r w:rsidRPr="00F117AD">
        <w:rPr>
          <w:rFonts w:ascii="Times New Roman" w:hAnsi="Times New Roman"/>
          <w:sz w:val="24"/>
          <w:szCs w:val="24"/>
          <w:lang w:val="id-ID"/>
        </w:rPr>
        <w:t>k</w:t>
      </w:r>
      <w:r w:rsidRPr="00F117AD">
        <w:rPr>
          <w:rFonts w:ascii="Times New Roman" w:hAnsi="Times New Roman"/>
          <w:sz w:val="24"/>
          <w:szCs w:val="24"/>
          <w:lang w:val="en-GB"/>
        </w:rPr>
        <w:t xml:space="preserve">elangsungan usaha atau tidak. Untuk menguji hubungan </w:t>
      </w:r>
      <w:r w:rsidRPr="00F117AD">
        <w:rPr>
          <w:rFonts w:ascii="Times New Roman" w:hAnsi="Times New Roman"/>
          <w:sz w:val="24"/>
          <w:szCs w:val="24"/>
          <w:lang w:val="en-GB"/>
        </w:rPr>
        <w:t>tersebut, digunakan uji t, yakni dengan membandingkan nilai t</w:t>
      </w:r>
      <w:r w:rsidRPr="00F117AD">
        <w:rPr>
          <w:rFonts w:ascii="Times New Roman" w:hAnsi="Times New Roman"/>
          <w:sz w:val="24"/>
          <w:szCs w:val="24"/>
          <w:vertAlign w:val="subscript"/>
          <w:lang w:val="en-GB"/>
        </w:rPr>
        <w:t>hitung</w:t>
      </w:r>
      <w:r w:rsidRPr="00F117AD">
        <w:rPr>
          <w:rFonts w:ascii="Times New Roman" w:hAnsi="Times New Roman"/>
          <w:sz w:val="24"/>
          <w:szCs w:val="24"/>
          <w:lang w:val="en-GB"/>
        </w:rPr>
        <w:t xml:space="preserve">  dengan t</w:t>
      </w:r>
      <w:r w:rsidRPr="00F117AD">
        <w:rPr>
          <w:rFonts w:ascii="Times New Roman" w:hAnsi="Times New Roman"/>
          <w:sz w:val="24"/>
          <w:szCs w:val="24"/>
          <w:vertAlign w:val="subscript"/>
          <w:lang w:val="en-GB"/>
        </w:rPr>
        <w:t>tabel</w:t>
      </w:r>
      <w:r w:rsidRPr="00F117AD">
        <w:rPr>
          <w:rFonts w:ascii="Times New Roman" w:hAnsi="Times New Roman"/>
          <w:sz w:val="24"/>
          <w:szCs w:val="24"/>
          <w:lang w:val="en-GB"/>
        </w:rPr>
        <w:t>. Variabel independen pembentuk model regresi dikatakan berpengaruh signifikan jika t</w:t>
      </w:r>
      <w:r w:rsidRPr="00F117AD">
        <w:rPr>
          <w:rFonts w:ascii="Times New Roman" w:hAnsi="Times New Roman"/>
          <w:sz w:val="24"/>
          <w:szCs w:val="24"/>
          <w:vertAlign w:val="subscript"/>
          <w:lang w:val="en-GB"/>
        </w:rPr>
        <w:t>hitung</w:t>
      </w:r>
      <w:r w:rsidRPr="00F117AD">
        <w:rPr>
          <w:rFonts w:ascii="Times New Roman" w:hAnsi="Times New Roman"/>
          <w:sz w:val="24"/>
          <w:szCs w:val="24"/>
          <w:lang w:val="en-GB"/>
        </w:rPr>
        <w:t xml:space="preserve"> &gt; t</w:t>
      </w:r>
      <w:r w:rsidRPr="00F117AD">
        <w:rPr>
          <w:rFonts w:ascii="Times New Roman" w:hAnsi="Times New Roman"/>
          <w:sz w:val="24"/>
          <w:szCs w:val="24"/>
          <w:vertAlign w:val="subscript"/>
          <w:lang w:val="en-GB"/>
        </w:rPr>
        <w:t>tabel</w:t>
      </w:r>
      <w:r w:rsidRPr="00F117AD">
        <w:rPr>
          <w:rFonts w:ascii="Times New Roman" w:hAnsi="Times New Roman"/>
          <w:sz w:val="24"/>
          <w:szCs w:val="24"/>
          <w:lang w:val="en-GB"/>
        </w:rPr>
        <w:t xml:space="preserve"> atau </w:t>
      </w:r>
      <w:r w:rsidRPr="00F117AD">
        <w:rPr>
          <w:rFonts w:ascii="Times New Roman" w:hAnsi="Times New Roman"/>
          <w:i/>
          <w:sz w:val="24"/>
          <w:szCs w:val="24"/>
          <w:lang w:val="en-GB"/>
        </w:rPr>
        <w:t xml:space="preserve">signifikan &lt; α = 0,05. </w:t>
      </w:r>
      <w:r w:rsidRPr="00F117AD">
        <w:rPr>
          <w:rFonts w:ascii="Times New Roman" w:hAnsi="Times New Roman"/>
          <w:sz w:val="24"/>
          <w:szCs w:val="24"/>
          <w:lang w:val="en-GB"/>
        </w:rPr>
        <w:t>Pengujian model regresi secara parsial adalah sebagai berikut :</w:t>
      </w:r>
    </w:p>
    <w:p w:rsidR="00AB0214" w:rsidRPr="00AB0214" w:rsidRDefault="00AB0214" w:rsidP="00AB0214">
      <w:pPr>
        <w:spacing w:after="0" w:line="240" w:lineRule="auto"/>
        <w:ind w:firstLine="851"/>
        <w:jc w:val="both"/>
        <w:rPr>
          <w:rFonts w:ascii="Times New Roman" w:hAnsi="Times New Roman"/>
          <w:sz w:val="24"/>
          <w:szCs w:val="24"/>
          <w:lang w:val="id-ID"/>
        </w:rPr>
      </w:pPr>
    </w:p>
    <w:p w:rsidR="000F3290" w:rsidRPr="00F117AD" w:rsidRDefault="000F3290" w:rsidP="004250F3">
      <w:pPr>
        <w:numPr>
          <w:ilvl w:val="0"/>
          <w:numId w:val="55"/>
        </w:numPr>
        <w:overflowPunct w:val="0"/>
        <w:autoSpaceDE w:val="0"/>
        <w:autoSpaceDN w:val="0"/>
        <w:adjustRightInd w:val="0"/>
        <w:spacing w:after="0" w:line="240" w:lineRule="auto"/>
        <w:ind w:left="426"/>
        <w:jc w:val="both"/>
        <w:textAlignment w:val="baseline"/>
        <w:rPr>
          <w:rFonts w:ascii="Times New Roman" w:hAnsi="Times New Roman"/>
          <w:b/>
          <w:sz w:val="24"/>
          <w:szCs w:val="24"/>
          <w:lang w:val="en-GB"/>
        </w:rPr>
      </w:pPr>
      <w:r w:rsidRPr="00F117AD">
        <w:rPr>
          <w:rFonts w:ascii="Times New Roman" w:hAnsi="Times New Roman"/>
          <w:b/>
          <w:sz w:val="24"/>
          <w:szCs w:val="24"/>
          <w:lang w:val="en-GB"/>
        </w:rPr>
        <w:t>Variabel Inovator (X1)</w:t>
      </w:r>
    </w:p>
    <w:p w:rsidR="000F3290" w:rsidRPr="00F117AD" w:rsidRDefault="000F3290" w:rsidP="00AB0214">
      <w:pPr>
        <w:spacing w:after="0" w:line="240" w:lineRule="auto"/>
        <w:ind w:firstLine="851"/>
        <w:jc w:val="both"/>
        <w:rPr>
          <w:rFonts w:ascii="Times New Roman" w:hAnsi="Times New Roman"/>
          <w:sz w:val="24"/>
          <w:szCs w:val="24"/>
          <w:lang w:val="en-GB"/>
        </w:rPr>
      </w:pPr>
      <w:r w:rsidRPr="00F117AD">
        <w:rPr>
          <w:rFonts w:ascii="Times New Roman" w:hAnsi="Times New Roman"/>
          <w:sz w:val="24"/>
          <w:szCs w:val="24"/>
          <w:lang w:val="en-GB"/>
        </w:rPr>
        <w:t xml:space="preserve">Berdasarkan Tabel pengujian hipotesis koefisien regresi variabel Inovator (X1) dapat dituliskan dalam tabel 3 : </w:t>
      </w:r>
    </w:p>
    <w:p w:rsidR="00AB0214" w:rsidRDefault="00AB0214" w:rsidP="000F3290">
      <w:pPr>
        <w:spacing w:after="0" w:line="240" w:lineRule="auto"/>
        <w:ind w:left="1440" w:firstLine="709"/>
        <w:jc w:val="both"/>
        <w:rPr>
          <w:rFonts w:ascii="Times New Roman" w:hAnsi="Times New Roman"/>
          <w:sz w:val="24"/>
          <w:szCs w:val="24"/>
          <w:lang w:val="id-ID"/>
        </w:rPr>
        <w:sectPr w:rsidR="00AB0214" w:rsidSect="00BB4ECE">
          <w:type w:val="continuous"/>
          <w:pgSz w:w="11909" w:h="16834" w:code="9"/>
          <w:pgMar w:top="2268" w:right="1701" w:bottom="1701" w:left="2268" w:header="674" w:footer="475" w:gutter="0"/>
          <w:pgNumType w:start="45"/>
          <w:cols w:num="2" w:space="720"/>
          <w:noEndnote/>
        </w:sectPr>
      </w:pPr>
    </w:p>
    <w:p w:rsidR="000F3290" w:rsidRPr="00F117AD" w:rsidRDefault="000F3290" w:rsidP="000F3290">
      <w:pPr>
        <w:spacing w:after="0" w:line="240" w:lineRule="auto"/>
        <w:ind w:left="1440" w:firstLine="709"/>
        <w:jc w:val="both"/>
        <w:rPr>
          <w:rFonts w:ascii="Times New Roman" w:hAnsi="Times New Roman"/>
          <w:sz w:val="24"/>
          <w:szCs w:val="24"/>
          <w:lang w:val="id-ID"/>
        </w:rPr>
      </w:pPr>
    </w:p>
    <w:p w:rsidR="000F3290" w:rsidRPr="00AB0214" w:rsidRDefault="000F3290" w:rsidP="000F3290">
      <w:pPr>
        <w:spacing w:after="0" w:line="240" w:lineRule="auto"/>
        <w:ind w:left="1440" w:hanging="447"/>
        <w:jc w:val="center"/>
        <w:rPr>
          <w:rFonts w:ascii="Times New Roman" w:hAnsi="Times New Roman"/>
          <w:b/>
          <w:sz w:val="24"/>
          <w:szCs w:val="24"/>
          <w:lang w:val="en-GB"/>
        </w:rPr>
      </w:pPr>
      <w:r w:rsidRPr="00AB0214">
        <w:rPr>
          <w:rFonts w:ascii="Times New Roman" w:hAnsi="Times New Roman"/>
          <w:b/>
          <w:sz w:val="24"/>
          <w:szCs w:val="24"/>
          <w:lang w:val="en-GB"/>
        </w:rPr>
        <w:t>Tabel 3 Uji Hipotesis Koefisien Regresi Variabel Inovator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1559"/>
        <w:gridCol w:w="1525"/>
      </w:tblGrid>
      <w:tr w:rsidR="000F3290" w:rsidRPr="00AB0214" w:rsidTr="00AB0214">
        <w:trPr>
          <w:jc w:val="center"/>
        </w:trPr>
        <w:tc>
          <w:tcPr>
            <w:tcW w:w="4423" w:type="dxa"/>
            <w:tcBorders>
              <w:left w:val="nil"/>
              <w:right w:val="nil"/>
            </w:tcBorders>
            <w:shd w:val="clear" w:color="auto" w:fill="D9D9D9"/>
          </w:tcPr>
          <w:p w:rsidR="000F3290" w:rsidRPr="00AB0214" w:rsidRDefault="000F3290" w:rsidP="000F3290">
            <w:pPr>
              <w:spacing w:after="0" w:line="240" w:lineRule="auto"/>
              <w:jc w:val="center"/>
              <w:rPr>
                <w:rFonts w:ascii="Times New Roman" w:hAnsi="Times New Roman"/>
                <w:sz w:val="20"/>
                <w:szCs w:val="24"/>
                <w:lang w:val="en-GB"/>
              </w:rPr>
            </w:pPr>
            <w:r w:rsidRPr="00AB0214">
              <w:rPr>
                <w:rFonts w:ascii="Times New Roman" w:hAnsi="Times New Roman"/>
                <w:b/>
                <w:sz w:val="20"/>
                <w:szCs w:val="24"/>
                <w:lang w:val="en-GB"/>
              </w:rPr>
              <w:t>Hipotesis</w:t>
            </w:r>
          </w:p>
        </w:tc>
        <w:tc>
          <w:tcPr>
            <w:tcW w:w="1559" w:type="dxa"/>
            <w:tcBorders>
              <w:left w:val="nil"/>
              <w:right w:val="nil"/>
            </w:tcBorders>
            <w:shd w:val="clear" w:color="auto" w:fill="D9D9D9"/>
          </w:tcPr>
          <w:p w:rsidR="000F3290" w:rsidRPr="00AB0214" w:rsidRDefault="000F3290" w:rsidP="000F3290">
            <w:pPr>
              <w:spacing w:after="0" w:line="240" w:lineRule="auto"/>
              <w:jc w:val="center"/>
              <w:rPr>
                <w:rFonts w:ascii="Times New Roman" w:hAnsi="Times New Roman"/>
                <w:sz w:val="20"/>
                <w:szCs w:val="24"/>
                <w:lang w:val="en-GB"/>
              </w:rPr>
            </w:pPr>
            <w:r w:rsidRPr="00AB0214">
              <w:rPr>
                <w:rFonts w:ascii="Times New Roman" w:hAnsi="Times New Roman"/>
                <w:b/>
                <w:sz w:val="20"/>
                <w:szCs w:val="24"/>
                <w:lang w:val="en-GB"/>
              </w:rPr>
              <w:t>Nilai</w:t>
            </w:r>
          </w:p>
        </w:tc>
        <w:tc>
          <w:tcPr>
            <w:tcW w:w="1525" w:type="dxa"/>
            <w:tcBorders>
              <w:left w:val="nil"/>
              <w:right w:val="nil"/>
            </w:tcBorders>
            <w:shd w:val="clear" w:color="auto" w:fill="D9D9D9"/>
          </w:tcPr>
          <w:p w:rsidR="000F3290" w:rsidRPr="00AB0214" w:rsidRDefault="000F3290" w:rsidP="000F3290">
            <w:pPr>
              <w:spacing w:after="0" w:line="240" w:lineRule="auto"/>
              <w:jc w:val="center"/>
              <w:rPr>
                <w:rFonts w:ascii="Times New Roman" w:hAnsi="Times New Roman"/>
                <w:sz w:val="20"/>
                <w:szCs w:val="24"/>
                <w:lang w:val="en-GB"/>
              </w:rPr>
            </w:pPr>
            <w:r w:rsidRPr="00AB0214">
              <w:rPr>
                <w:rFonts w:ascii="Times New Roman" w:hAnsi="Times New Roman"/>
                <w:b/>
                <w:sz w:val="20"/>
                <w:szCs w:val="24"/>
                <w:lang w:val="en-GB"/>
              </w:rPr>
              <w:t>Keputusan</w:t>
            </w:r>
          </w:p>
        </w:tc>
      </w:tr>
      <w:tr w:rsidR="000F3290" w:rsidRPr="00AB0214" w:rsidTr="00AB0214">
        <w:trPr>
          <w:jc w:val="center"/>
        </w:trPr>
        <w:tc>
          <w:tcPr>
            <w:tcW w:w="4423" w:type="dxa"/>
            <w:tcBorders>
              <w:left w:val="nil"/>
              <w:right w:val="nil"/>
            </w:tcBorders>
          </w:tcPr>
          <w:p w:rsidR="000F3290" w:rsidRPr="00AB0214" w:rsidRDefault="000F3290" w:rsidP="000F3290">
            <w:pPr>
              <w:spacing w:after="0" w:line="240" w:lineRule="auto"/>
              <w:jc w:val="both"/>
              <w:rPr>
                <w:rFonts w:ascii="Times New Roman" w:hAnsi="Times New Roman"/>
                <w:sz w:val="20"/>
                <w:szCs w:val="24"/>
                <w:lang w:val="en-GB"/>
              </w:rPr>
            </w:pPr>
            <w:r w:rsidRPr="00AB0214">
              <w:rPr>
                <w:rFonts w:ascii="Times New Roman" w:hAnsi="Times New Roman"/>
                <w:sz w:val="20"/>
                <w:szCs w:val="24"/>
                <w:lang w:val="en-GB"/>
              </w:rPr>
              <w:t>H</w:t>
            </w:r>
            <w:r w:rsidRPr="00AB0214">
              <w:rPr>
                <w:rFonts w:ascii="Times New Roman" w:hAnsi="Times New Roman"/>
                <w:sz w:val="20"/>
                <w:szCs w:val="24"/>
                <w:vertAlign w:val="subscript"/>
                <w:lang w:val="en-GB"/>
              </w:rPr>
              <w:t>o</w:t>
            </w:r>
            <w:r w:rsidRPr="00AB0214">
              <w:rPr>
                <w:rFonts w:ascii="Times New Roman" w:hAnsi="Times New Roman"/>
                <w:sz w:val="20"/>
                <w:szCs w:val="24"/>
                <w:lang w:val="en-GB"/>
              </w:rPr>
              <w:t xml:space="preserve"> : β</w:t>
            </w:r>
            <w:r w:rsidRPr="00AB0214">
              <w:rPr>
                <w:rFonts w:ascii="Times New Roman" w:hAnsi="Times New Roman"/>
                <w:sz w:val="20"/>
                <w:szCs w:val="24"/>
                <w:vertAlign w:val="subscript"/>
                <w:lang w:val="en-GB"/>
              </w:rPr>
              <w:t>1</w:t>
            </w:r>
            <w:r w:rsidRPr="00AB0214">
              <w:rPr>
                <w:rFonts w:ascii="Times New Roman" w:hAnsi="Times New Roman"/>
                <w:sz w:val="20"/>
                <w:szCs w:val="24"/>
                <w:lang w:val="en-GB"/>
              </w:rPr>
              <w:t xml:space="preserve"> = 0 (variabel Inovator tidak berpengaruh signifikan terhadap Kelangsungan usaha)</w:t>
            </w:r>
          </w:p>
          <w:p w:rsidR="000F3290" w:rsidRPr="00AB0214" w:rsidRDefault="000F3290" w:rsidP="000F3290">
            <w:pPr>
              <w:spacing w:after="0" w:line="240" w:lineRule="auto"/>
              <w:jc w:val="both"/>
              <w:rPr>
                <w:rFonts w:ascii="Times New Roman" w:hAnsi="Times New Roman"/>
                <w:sz w:val="20"/>
                <w:szCs w:val="24"/>
                <w:lang w:val="en-GB"/>
              </w:rPr>
            </w:pPr>
            <w:r w:rsidRPr="00AB0214">
              <w:rPr>
                <w:rFonts w:ascii="Times New Roman" w:hAnsi="Times New Roman"/>
                <w:sz w:val="20"/>
                <w:szCs w:val="24"/>
                <w:lang w:val="en-GB"/>
              </w:rPr>
              <w:t>H</w:t>
            </w:r>
            <w:r w:rsidRPr="00AB0214">
              <w:rPr>
                <w:rFonts w:ascii="Times New Roman" w:hAnsi="Times New Roman"/>
                <w:sz w:val="20"/>
                <w:szCs w:val="24"/>
                <w:vertAlign w:val="subscript"/>
                <w:lang w:val="en-GB"/>
              </w:rPr>
              <w:t>a</w:t>
            </w:r>
            <w:r w:rsidRPr="00AB0214">
              <w:rPr>
                <w:rFonts w:ascii="Times New Roman" w:hAnsi="Times New Roman"/>
                <w:sz w:val="20"/>
                <w:szCs w:val="24"/>
                <w:lang w:val="en-GB"/>
              </w:rPr>
              <w:t xml:space="preserve"> : β</w:t>
            </w:r>
            <w:r w:rsidRPr="00AB0214">
              <w:rPr>
                <w:rFonts w:ascii="Times New Roman" w:hAnsi="Times New Roman"/>
                <w:sz w:val="20"/>
                <w:szCs w:val="24"/>
                <w:vertAlign w:val="subscript"/>
                <w:lang w:val="en-GB"/>
              </w:rPr>
              <w:t>1</w:t>
            </w:r>
            <w:r w:rsidRPr="00AB0214">
              <w:rPr>
                <w:rFonts w:ascii="Times New Roman" w:hAnsi="Times New Roman"/>
                <w:sz w:val="20"/>
                <w:szCs w:val="24"/>
                <w:lang w:val="en-GB"/>
              </w:rPr>
              <w:t xml:space="preserve"> ≠ 0 (variabel Inovator berpengaruh signifikan terhadap Kelangsungan usaha)</w:t>
            </w:r>
          </w:p>
          <w:p w:rsidR="000F3290" w:rsidRPr="00AB0214" w:rsidRDefault="000F3290" w:rsidP="000F3290">
            <w:pPr>
              <w:spacing w:after="0" w:line="240" w:lineRule="auto"/>
              <w:jc w:val="both"/>
              <w:rPr>
                <w:rFonts w:ascii="Times New Roman" w:hAnsi="Times New Roman"/>
                <w:sz w:val="20"/>
                <w:szCs w:val="24"/>
                <w:lang w:val="en-GB"/>
              </w:rPr>
            </w:pPr>
            <w:r w:rsidRPr="00AB0214">
              <w:rPr>
                <w:rFonts w:ascii="Times New Roman" w:hAnsi="Times New Roman"/>
                <w:sz w:val="20"/>
                <w:szCs w:val="24"/>
                <w:lang w:val="en-GB"/>
              </w:rPr>
              <w:t>α = 0,05</w:t>
            </w:r>
          </w:p>
        </w:tc>
        <w:tc>
          <w:tcPr>
            <w:tcW w:w="1559" w:type="dxa"/>
            <w:tcBorders>
              <w:left w:val="nil"/>
              <w:right w:val="nil"/>
            </w:tcBorders>
          </w:tcPr>
          <w:p w:rsidR="000F3290" w:rsidRPr="00AB0214" w:rsidRDefault="000F3290" w:rsidP="000F3290">
            <w:pPr>
              <w:spacing w:after="0" w:line="240" w:lineRule="auto"/>
              <w:jc w:val="both"/>
              <w:rPr>
                <w:rFonts w:ascii="Times New Roman" w:hAnsi="Times New Roman"/>
                <w:sz w:val="20"/>
                <w:szCs w:val="24"/>
                <w:lang w:val="en-GB"/>
              </w:rPr>
            </w:pPr>
            <w:r w:rsidRPr="00AB0214">
              <w:rPr>
                <w:rFonts w:ascii="Times New Roman" w:hAnsi="Times New Roman"/>
                <w:sz w:val="20"/>
                <w:szCs w:val="24"/>
                <w:lang w:val="en-GB"/>
              </w:rPr>
              <w:t>t = 3,814</w:t>
            </w:r>
          </w:p>
          <w:p w:rsidR="000F3290" w:rsidRPr="00AB0214" w:rsidRDefault="000F3290" w:rsidP="000F3290">
            <w:pPr>
              <w:spacing w:after="0" w:line="240" w:lineRule="auto"/>
              <w:jc w:val="both"/>
              <w:rPr>
                <w:rFonts w:ascii="Times New Roman" w:hAnsi="Times New Roman"/>
                <w:sz w:val="20"/>
                <w:szCs w:val="24"/>
                <w:lang w:val="en-GB"/>
              </w:rPr>
            </w:pPr>
            <w:r w:rsidRPr="00AB0214">
              <w:rPr>
                <w:rFonts w:ascii="Times New Roman" w:hAnsi="Times New Roman"/>
                <w:sz w:val="20"/>
                <w:szCs w:val="24"/>
                <w:lang w:val="en-GB"/>
              </w:rPr>
              <w:t>sig = 0,000</w:t>
            </w:r>
          </w:p>
          <w:p w:rsidR="000F3290" w:rsidRPr="00AB0214" w:rsidRDefault="000F3290" w:rsidP="000F3290">
            <w:pPr>
              <w:spacing w:after="0" w:line="240" w:lineRule="auto"/>
              <w:jc w:val="both"/>
              <w:rPr>
                <w:rFonts w:ascii="Times New Roman" w:hAnsi="Times New Roman"/>
                <w:b/>
                <w:sz w:val="20"/>
                <w:szCs w:val="24"/>
                <w:lang w:val="en-GB"/>
              </w:rPr>
            </w:pPr>
            <w:r w:rsidRPr="00AB0214">
              <w:rPr>
                <w:rFonts w:ascii="Times New Roman" w:hAnsi="Times New Roman"/>
                <w:sz w:val="20"/>
                <w:szCs w:val="24"/>
                <w:lang w:val="en-GB"/>
              </w:rPr>
              <w:t>t</w:t>
            </w:r>
            <w:r w:rsidRPr="00AB0214">
              <w:rPr>
                <w:rFonts w:ascii="Times New Roman" w:hAnsi="Times New Roman"/>
                <w:sz w:val="20"/>
                <w:szCs w:val="24"/>
                <w:vertAlign w:val="subscript"/>
                <w:lang w:val="en-GB"/>
              </w:rPr>
              <w:t>tabel</w:t>
            </w:r>
            <w:r w:rsidRPr="00AB0214">
              <w:rPr>
                <w:rFonts w:ascii="Times New Roman" w:hAnsi="Times New Roman"/>
                <w:sz w:val="20"/>
                <w:szCs w:val="24"/>
                <w:lang w:val="en-GB"/>
              </w:rPr>
              <w:t xml:space="preserve"> = 2,011</w:t>
            </w:r>
          </w:p>
        </w:tc>
        <w:tc>
          <w:tcPr>
            <w:tcW w:w="1525" w:type="dxa"/>
            <w:tcBorders>
              <w:left w:val="nil"/>
              <w:right w:val="nil"/>
            </w:tcBorders>
          </w:tcPr>
          <w:p w:rsidR="000F3290" w:rsidRPr="00AB0214" w:rsidRDefault="000F3290" w:rsidP="000F3290">
            <w:pPr>
              <w:spacing w:after="0" w:line="240" w:lineRule="auto"/>
              <w:rPr>
                <w:rFonts w:ascii="Times New Roman" w:hAnsi="Times New Roman"/>
                <w:b/>
                <w:sz w:val="20"/>
                <w:szCs w:val="24"/>
                <w:vertAlign w:val="subscript"/>
                <w:lang w:val="en-GB"/>
              </w:rPr>
            </w:pPr>
            <w:r w:rsidRPr="00AB0214">
              <w:rPr>
                <w:rFonts w:ascii="Times New Roman" w:hAnsi="Times New Roman"/>
                <w:sz w:val="20"/>
                <w:szCs w:val="24"/>
                <w:lang w:val="en-GB"/>
              </w:rPr>
              <w:t>Tolak H</w:t>
            </w:r>
            <w:r w:rsidRPr="00AB0214">
              <w:rPr>
                <w:rFonts w:ascii="Times New Roman" w:hAnsi="Times New Roman"/>
                <w:sz w:val="20"/>
                <w:szCs w:val="24"/>
                <w:vertAlign w:val="subscript"/>
                <w:lang w:val="en-GB"/>
              </w:rPr>
              <w:t>0</w:t>
            </w:r>
          </w:p>
        </w:tc>
      </w:tr>
    </w:tbl>
    <w:p w:rsidR="000F3290" w:rsidRPr="00100D0F" w:rsidRDefault="00AB0214" w:rsidP="00AB0214">
      <w:pPr>
        <w:spacing w:after="0" w:line="240" w:lineRule="auto"/>
        <w:jc w:val="both"/>
        <w:rPr>
          <w:rFonts w:ascii="Times New Roman" w:hAnsi="Times New Roman"/>
          <w:szCs w:val="24"/>
          <w:lang w:val="id-ID"/>
        </w:rPr>
      </w:pPr>
      <w:r w:rsidRPr="00100D0F">
        <w:rPr>
          <w:rFonts w:ascii="Times New Roman" w:hAnsi="Times New Roman"/>
          <w:szCs w:val="24"/>
          <w:lang w:val="id-ID"/>
        </w:rPr>
        <w:t xml:space="preserve">       </w:t>
      </w:r>
      <w:r w:rsidR="000F3290" w:rsidRPr="00100D0F">
        <w:rPr>
          <w:rFonts w:ascii="Times New Roman" w:hAnsi="Times New Roman"/>
          <w:szCs w:val="24"/>
          <w:lang w:val="en-GB"/>
        </w:rPr>
        <w:t>Sumber : data primer diolah</w:t>
      </w:r>
    </w:p>
    <w:p w:rsidR="00AB0214" w:rsidRPr="00AB0214" w:rsidRDefault="00AB0214" w:rsidP="00AB0214">
      <w:pPr>
        <w:spacing w:after="0" w:line="240" w:lineRule="auto"/>
        <w:jc w:val="both"/>
        <w:rPr>
          <w:rFonts w:ascii="Times New Roman" w:hAnsi="Times New Roman"/>
          <w:sz w:val="24"/>
          <w:szCs w:val="24"/>
          <w:lang w:val="id-ID"/>
        </w:rPr>
      </w:pPr>
    </w:p>
    <w:p w:rsidR="00AB0214" w:rsidRDefault="00AB0214" w:rsidP="00AB0214">
      <w:pPr>
        <w:spacing w:after="0" w:line="240" w:lineRule="auto"/>
        <w:ind w:firstLine="851"/>
        <w:jc w:val="both"/>
        <w:rPr>
          <w:rFonts w:ascii="Times New Roman" w:hAnsi="Times New Roman"/>
          <w:sz w:val="24"/>
          <w:szCs w:val="24"/>
          <w:lang w:val="en-GB"/>
        </w:rPr>
        <w:sectPr w:rsidR="00AB0214" w:rsidSect="00E75163">
          <w:type w:val="continuous"/>
          <w:pgSz w:w="11909" w:h="16834" w:code="9"/>
          <w:pgMar w:top="2268" w:right="1701" w:bottom="1701" w:left="2268" w:header="674" w:footer="475" w:gutter="0"/>
          <w:pgNumType w:start="38"/>
          <w:cols w:space="720"/>
          <w:noEndnote/>
        </w:sectPr>
      </w:pPr>
    </w:p>
    <w:p w:rsidR="000F3290" w:rsidRPr="00F117AD" w:rsidRDefault="000F3290" w:rsidP="00AB0214">
      <w:pPr>
        <w:spacing w:after="0" w:line="240" w:lineRule="auto"/>
        <w:ind w:firstLine="851"/>
        <w:jc w:val="both"/>
        <w:rPr>
          <w:rFonts w:ascii="Times New Roman" w:hAnsi="Times New Roman"/>
          <w:sz w:val="24"/>
          <w:szCs w:val="24"/>
          <w:lang w:val="en-GB"/>
        </w:rPr>
      </w:pPr>
      <w:r w:rsidRPr="00F117AD">
        <w:rPr>
          <w:rFonts w:ascii="Times New Roman" w:hAnsi="Times New Roman"/>
          <w:sz w:val="24"/>
          <w:szCs w:val="24"/>
          <w:lang w:val="en-GB"/>
        </w:rPr>
        <w:t xml:space="preserve">Variabel Inovator memiliki koefisien regresi sebesar 0,526. Dengan menggunakan bantuan software SPSS, didapatkan statistik uji t sebesar 3,814 dengan </w:t>
      </w:r>
      <w:r w:rsidRPr="00F117AD">
        <w:rPr>
          <w:rFonts w:ascii="Times New Roman" w:hAnsi="Times New Roman"/>
          <w:i/>
          <w:sz w:val="24"/>
          <w:szCs w:val="24"/>
          <w:lang w:val="en-GB"/>
        </w:rPr>
        <w:t xml:space="preserve">signifikan </w:t>
      </w:r>
      <w:r w:rsidRPr="00F117AD">
        <w:rPr>
          <w:rFonts w:ascii="Times New Roman" w:hAnsi="Times New Roman"/>
          <w:sz w:val="24"/>
          <w:szCs w:val="24"/>
          <w:lang w:val="en-GB"/>
        </w:rPr>
        <w:t>sebesar 0,000. Nilai sta</w:t>
      </w:r>
      <w:r w:rsidRPr="00F117AD">
        <w:rPr>
          <w:rFonts w:ascii="Times New Roman" w:hAnsi="Times New Roman"/>
          <w:sz w:val="24"/>
          <w:szCs w:val="24"/>
          <w:lang w:val="id-ID"/>
        </w:rPr>
        <w:t>t</w:t>
      </w:r>
      <w:r w:rsidRPr="00F117AD">
        <w:rPr>
          <w:rFonts w:ascii="Times New Roman" w:hAnsi="Times New Roman"/>
          <w:sz w:val="24"/>
          <w:szCs w:val="24"/>
          <w:lang w:val="en-GB"/>
        </w:rPr>
        <w:t>istik uji |t</w:t>
      </w:r>
      <w:r w:rsidRPr="00F117AD">
        <w:rPr>
          <w:rFonts w:ascii="Times New Roman" w:hAnsi="Times New Roman"/>
          <w:sz w:val="24"/>
          <w:szCs w:val="24"/>
          <w:vertAlign w:val="subscript"/>
          <w:lang w:val="en-GB"/>
        </w:rPr>
        <w:t>hitung</w:t>
      </w:r>
      <w:r w:rsidRPr="00F117AD">
        <w:rPr>
          <w:rFonts w:ascii="Times New Roman" w:hAnsi="Times New Roman"/>
          <w:sz w:val="24"/>
          <w:szCs w:val="24"/>
          <w:lang w:val="en-GB"/>
        </w:rPr>
        <w:t>|  tersebut lebih besar daripada t</w:t>
      </w:r>
      <w:r w:rsidRPr="00F117AD">
        <w:rPr>
          <w:rFonts w:ascii="Times New Roman" w:hAnsi="Times New Roman"/>
          <w:sz w:val="24"/>
          <w:szCs w:val="24"/>
          <w:vertAlign w:val="subscript"/>
          <w:lang w:val="en-GB"/>
        </w:rPr>
        <w:t>tabel</w:t>
      </w:r>
      <w:r w:rsidRPr="00F117AD">
        <w:rPr>
          <w:rFonts w:ascii="Times New Roman" w:hAnsi="Times New Roman"/>
          <w:sz w:val="24"/>
          <w:szCs w:val="24"/>
          <w:lang w:val="en-GB"/>
        </w:rPr>
        <w:t xml:space="preserve"> (3,814 &gt; 2,011) dan juga </w:t>
      </w:r>
      <w:r w:rsidRPr="00F117AD">
        <w:rPr>
          <w:rFonts w:ascii="Times New Roman" w:hAnsi="Times New Roman"/>
          <w:i/>
          <w:sz w:val="24"/>
          <w:szCs w:val="24"/>
          <w:lang w:val="en-GB"/>
        </w:rPr>
        <w:t xml:space="preserve">signifikan </w:t>
      </w:r>
      <w:r w:rsidRPr="00F117AD">
        <w:rPr>
          <w:rFonts w:ascii="Times New Roman" w:hAnsi="Times New Roman"/>
          <w:sz w:val="24"/>
          <w:szCs w:val="24"/>
          <w:lang w:val="en-GB"/>
        </w:rPr>
        <w:t>lebih ke</w:t>
      </w:r>
      <w:r w:rsidRPr="00F117AD">
        <w:rPr>
          <w:rFonts w:ascii="Times New Roman" w:hAnsi="Times New Roman"/>
          <w:sz w:val="24"/>
          <w:szCs w:val="24"/>
          <w:lang w:val="id-ID"/>
        </w:rPr>
        <w:t>cil</w:t>
      </w:r>
      <w:r w:rsidRPr="00F117AD">
        <w:rPr>
          <w:rFonts w:ascii="Times New Roman" w:hAnsi="Times New Roman"/>
          <w:sz w:val="24"/>
          <w:szCs w:val="24"/>
          <w:lang w:val="en-GB"/>
        </w:rPr>
        <w:t xml:space="preserve"> daripada a = 0,05. Pengujian ini menunjukkan bahwa Ho ditolak. Sehingga dapat </w:t>
      </w:r>
      <w:r w:rsidRPr="00F117AD">
        <w:rPr>
          <w:rFonts w:ascii="Times New Roman" w:hAnsi="Times New Roman"/>
          <w:sz w:val="24"/>
          <w:szCs w:val="24"/>
          <w:lang w:val="en-GB"/>
        </w:rPr>
        <w:t xml:space="preserve">disimpulkan bahwa variabel Inovator berpengaruh signifikan terhadap </w:t>
      </w:r>
      <w:r w:rsidRPr="00F117AD">
        <w:rPr>
          <w:rFonts w:ascii="Times New Roman" w:hAnsi="Times New Roman"/>
          <w:sz w:val="24"/>
          <w:szCs w:val="24"/>
          <w:lang w:val="id-ID"/>
        </w:rPr>
        <w:t>k</w:t>
      </w:r>
      <w:r w:rsidRPr="00F117AD">
        <w:rPr>
          <w:rFonts w:ascii="Times New Roman" w:hAnsi="Times New Roman"/>
          <w:sz w:val="24"/>
          <w:szCs w:val="24"/>
          <w:lang w:val="en-GB"/>
        </w:rPr>
        <w:t>elangsungan usaha.</w:t>
      </w:r>
    </w:p>
    <w:p w:rsidR="000F3290" w:rsidRPr="00F117AD" w:rsidRDefault="000F3290" w:rsidP="00AB0214">
      <w:pPr>
        <w:spacing w:after="0" w:line="240" w:lineRule="auto"/>
        <w:jc w:val="both"/>
        <w:rPr>
          <w:rFonts w:ascii="Times New Roman" w:hAnsi="Times New Roman"/>
          <w:sz w:val="24"/>
          <w:szCs w:val="24"/>
          <w:lang w:val="en-GB"/>
        </w:rPr>
      </w:pPr>
    </w:p>
    <w:p w:rsidR="000F3290" w:rsidRPr="00F117AD" w:rsidRDefault="000F3290" w:rsidP="004250F3">
      <w:pPr>
        <w:numPr>
          <w:ilvl w:val="0"/>
          <w:numId w:val="55"/>
        </w:numPr>
        <w:overflowPunct w:val="0"/>
        <w:autoSpaceDE w:val="0"/>
        <w:autoSpaceDN w:val="0"/>
        <w:adjustRightInd w:val="0"/>
        <w:spacing w:after="0" w:line="240" w:lineRule="auto"/>
        <w:ind w:left="0" w:firstLine="0"/>
        <w:jc w:val="both"/>
        <w:textAlignment w:val="baseline"/>
        <w:rPr>
          <w:rFonts w:ascii="Times New Roman" w:hAnsi="Times New Roman"/>
          <w:b/>
          <w:sz w:val="24"/>
          <w:szCs w:val="24"/>
          <w:lang w:val="en-GB"/>
        </w:rPr>
      </w:pPr>
      <w:r w:rsidRPr="00F117AD">
        <w:rPr>
          <w:rFonts w:ascii="Times New Roman" w:hAnsi="Times New Roman"/>
          <w:b/>
          <w:sz w:val="24"/>
          <w:szCs w:val="24"/>
          <w:lang w:val="en-GB"/>
        </w:rPr>
        <w:t xml:space="preserve">Variabel Berani </w:t>
      </w:r>
      <w:r w:rsidRPr="00F117AD">
        <w:rPr>
          <w:rFonts w:ascii="Times New Roman" w:hAnsi="Times New Roman"/>
          <w:b/>
          <w:sz w:val="24"/>
          <w:szCs w:val="24"/>
          <w:lang w:val="id-ID"/>
        </w:rPr>
        <w:t>M</w:t>
      </w:r>
      <w:r w:rsidRPr="00F117AD">
        <w:rPr>
          <w:rFonts w:ascii="Times New Roman" w:hAnsi="Times New Roman"/>
          <w:b/>
          <w:sz w:val="24"/>
          <w:szCs w:val="24"/>
          <w:lang w:val="en-GB"/>
        </w:rPr>
        <w:t xml:space="preserve">engambil </w:t>
      </w:r>
      <w:r w:rsidRPr="00F117AD">
        <w:rPr>
          <w:rFonts w:ascii="Times New Roman" w:hAnsi="Times New Roman"/>
          <w:b/>
          <w:sz w:val="24"/>
          <w:szCs w:val="24"/>
          <w:lang w:val="id-ID"/>
        </w:rPr>
        <w:t>R</w:t>
      </w:r>
      <w:r w:rsidRPr="00F117AD">
        <w:rPr>
          <w:rFonts w:ascii="Times New Roman" w:hAnsi="Times New Roman"/>
          <w:b/>
          <w:sz w:val="24"/>
          <w:szCs w:val="24"/>
          <w:lang w:val="en-GB"/>
        </w:rPr>
        <w:t>esiko (X2)</w:t>
      </w:r>
    </w:p>
    <w:p w:rsidR="00AB0214" w:rsidRDefault="000F3290" w:rsidP="00AB0214">
      <w:pPr>
        <w:spacing w:after="0" w:line="240" w:lineRule="auto"/>
        <w:jc w:val="both"/>
        <w:rPr>
          <w:rFonts w:ascii="Times New Roman" w:hAnsi="Times New Roman"/>
          <w:sz w:val="24"/>
          <w:szCs w:val="24"/>
          <w:lang w:val="en-GB"/>
        </w:rPr>
        <w:sectPr w:rsidR="00AB0214" w:rsidSect="00AB0214">
          <w:type w:val="continuous"/>
          <w:pgSz w:w="11909" w:h="16834" w:code="9"/>
          <w:pgMar w:top="2268" w:right="1701" w:bottom="1701" w:left="2268" w:header="674" w:footer="475" w:gutter="0"/>
          <w:pgNumType w:start="38"/>
          <w:cols w:num="2" w:space="720"/>
          <w:noEndnote/>
        </w:sectPr>
      </w:pPr>
      <w:r w:rsidRPr="00F117AD">
        <w:rPr>
          <w:rFonts w:ascii="Times New Roman" w:hAnsi="Times New Roman"/>
          <w:sz w:val="24"/>
          <w:szCs w:val="24"/>
          <w:lang w:val="en-GB"/>
        </w:rPr>
        <w:t xml:space="preserve">Berdasarkan Tabel 4, pengujian hipotesis koefisien regresi variabel </w:t>
      </w:r>
      <w:r w:rsidRPr="00F117AD">
        <w:rPr>
          <w:rFonts w:ascii="Times New Roman" w:hAnsi="Times New Roman"/>
          <w:sz w:val="24"/>
          <w:szCs w:val="24"/>
          <w:lang w:val="id-ID"/>
        </w:rPr>
        <w:t>b</w:t>
      </w:r>
      <w:r w:rsidRPr="00F117AD">
        <w:rPr>
          <w:rFonts w:ascii="Times New Roman" w:hAnsi="Times New Roman"/>
          <w:sz w:val="24"/>
          <w:szCs w:val="24"/>
          <w:lang w:val="en-GB"/>
        </w:rPr>
        <w:t>erani mengambil resiko (X2) dapat dituliskan da</w:t>
      </w:r>
      <w:r w:rsidRPr="00F117AD">
        <w:rPr>
          <w:rFonts w:ascii="Times New Roman" w:hAnsi="Times New Roman"/>
          <w:sz w:val="24"/>
          <w:szCs w:val="24"/>
          <w:lang w:val="id-ID"/>
        </w:rPr>
        <w:t>l</w:t>
      </w:r>
      <w:r w:rsidRPr="00F117AD">
        <w:rPr>
          <w:rFonts w:ascii="Times New Roman" w:hAnsi="Times New Roman"/>
          <w:sz w:val="24"/>
          <w:szCs w:val="24"/>
          <w:lang w:val="en-GB"/>
        </w:rPr>
        <w:t xml:space="preserve">am tabel </w:t>
      </w:r>
      <w:r w:rsidRPr="00F117AD">
        <w:rPr>
          <w:rFonts w:ascii="Times New Roman" w:hAnsi="Times New Roman"/>
          <w:sz w:val="24"/>
          <w:szCs w:val="24"/>
          <w:lang w:val="id-ID"/>
        </w:rPr>
        <w:t>4</w:t>
      </w:r>
      <w:r w:rsidRPr="00F117AD">
        <w:rPr>
          <w:rFonts w:ascii="Times New Roman" w:hAnsi="Times New Roman"/>
          <w:sz w:val="24"/>
          <w:szCs w:val="24"/>
          <w:lang w:val="en-GB"/>
        </w:rPr>
        <w:t>:</w:t>
      </w:r>
    </w:p>
    <w:p w:rsidR="00AB0214" w:rsidRDefault="00AB0214" w:rsidP="00AB0214">
      <w:pPr>
        <w:spacing w:after="0" w:line="240" w:lineRule="auto"/>
        <w:ind w:left="1418" w:hanging="1417"/>
        <w:jc w:val="center"/>
        <w:rPr>
          <w:rFonts w:ascii="Times New Roman" w:hAnsi="Times New Roman"/>
          <w:b/>
          <w:sz w:val="24"/>
          <w:szCs w:val="24"/>
          <w:lang w:val="id-ID"/>
        </w:rPr>
      </w:pPr>
    </w:p>
    <w:p w:rsidR="000F3290" w:rsidRPr="00AB0214" w:rsidRDefault="000F3290" w:rsidP="00AB0214">
      <w:pPr>
        <w:spacing w:after="0" w:line="240" w:lineRule="auto"/>
        <w:ind w:left="1418" w:hanging="1417"/>
        <w:jc w:val="center"/>
        <w:rPr>
          <w:rFonts w:ascii="Times New Roman" w:hAnsi="Times New Roman"/>
          <w:b/>
          <w:sz w:val="24"/>
          <w:szCs w:val="24"/>
          <w:lang w:val="en-GB"/>
        </w:rPr>
      </w:pPr>
      <w:r w:rsidRPr="00AB0214">
        <w:rPr>
          <w:rFonts w:ascii="Times New Roman" w:hAnsi="Times New Roman"/>
          <w:b/>
          <w:sz w:val="24"/>
          <w:szCs w:val="24"/>
          <w:lang w:val="en-GB"/>
        </w:rPr>
        <w:t>Tabel 4.Uji Hipotesis Koefisien Regresi Variabel Berani mengambil resiko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9"/>
        <w:gridCol w:w="1559"/>
        <w:gridCol w:w="1525"/>
      </w:tblGrid>
      <w:tr w:rsidR="000F3290" w:rsidRPr="00AB0214" w:rsidTr="00AB0214">
        <w:trPr>
          <w:jc w:val="center"/>
        </w:trPr>
        <w:tc>
          <w:tcPr>
            <w:tcW w:w="4639" w:type="dxa"/>
            <w:tcBorders>
              <w:left w:val="nil"/>
              <w:right w:val="nil"/>
            </w:tcBorders>
            <w:shd w:val="clear" w:color="auto" w:fill="D9D9D9"/>
          </w:tcPr>
          <w:p w:rsidR="000F3290" w:rsidRPr="00AB0214" w:rsidRDefault="000F3290" w:rsidP="000F3290">
            <w:pPr>
              <w:spacing w:after="0" w:line="240" w:lineRule="auto"/>
              <w:jc w:val="center"/>
              <w:rPr>
                <w:rFonts w:ascii="Times New Roman" w:hAnsi="Times New Roman"/>
                <w:sz w:val="20"/>
                <w:szCs w:val="24"/>
                <w:lang w:val="en-GB"/>
              </w:rPr>
            </w:pPr>
            <w:r w:rsidRPr="00AB0214">
              <w:rPr>
                <w:rFonts w:ascii="Times New Roman" w:hAnsi="Times New Roman"/>
                <w:b/>
                <w:sz w:val="20"/>
                <w:szCs w:val="24"/>
                <w:lang w:val="en-GB"/>
              </w:rPr>
              <w:t>Hipotesis</w:t>
            </w:r>
          </w:p>
        </w:tc>
        <w:tc>
          <w:tcPr>
            <w:tcW w:w="1559" w:type="dxa"/>
            <w:tcBorders>
              <w:left w:val="nil"/>
              <w:right w:val="nil"/>
            </w:tcBorders>
            <w:shd w:val="clear" w:color="auto" w:fill="D9D9D9"/>
          </w:tcPr>
          <w:p w:rsidR="000F3290" w:rsidRPr="00AB0214" w:rsidRDefault="000F3290" w:rsidP="000F3290">
            <w:pPr>
              <w:spacing w:after="0" w:line="240" w:lineRule="auto"/>
              <w:jc w:val="center"/>
              <w:rPr>
                <w:rFonts w:ascii="Times New Roman" w:hAnsi="Times New Roman"/>
                <w:sz w:val="20"/>
                <w:szCs w:val="24"/>
                <w:lang w:val="en-GB"/>
              </w:rPr>
            </w:pPr>
            <w:r w:rsidRPr="00AB0214">
              <w:rPr>
                <w:rFonts w:ascii="Times New Roman" w:hAnsi="Times New Roman"/>
                <w:b/>
                <w:sz w:val="20"/>
                <w:szCs w:val="24"/>
                <w:lang w:val="en-GB"/>
              </w:rPr>
              <w:t>Nilai</w:t>
            </w:r>
          </w:p>
        </w:tc>
        <w:tc>
          <w:tcPr>
            <w:tcW w:w="1525" w:type="dxa"/>
            <w:tcBorders>
              <w:left w:val="nil"/>
              <w:right w:val="nil"/>
            </w:tcBorders>
            <w:shd w:val="clear" w:color="auto" w:fill="D9D9D9"/>
          </w:tcPr>
          <w:p w:rsidR="000F3290" w:rsidRPr="00AB0214" w:rsidRDefault="000F3290" w:rsidP="000F3290">
            <w:pPr>
              <w:spacing w:after="0" w:line="240" w:lineRule="auto"/>
              <w:jc w:val="center"/>
              <w:rPr>
                <w:rFonts w:ascii="Times New Roman" w:hAnsi="Times New Roman"/>
                <w:sz w:val="20"/>
                <w:szCs w:val="24"/>
                <w:lang w:val="en-GB"/>
              </w:rPr>
            </w:pPr>
            <w:r w:rsidRPr="00AB0214">
              <w:rPr>
                <w:rFonts w:ascii="Times New Roman" w:hAnsi="Times New Roman"/>
                <w:b/>
                <w:sz w:val="20"/>
                <w:szCs w:val="24"/>
                <w:lang w:val="en-GB"/>
              </w:rPr>
              <w:t>Keputusan</w:t>
            </w:r>
          </w:p>
        </w:tc>
      </w:tr>
      <w:tr w:rsidR="000F3290" w:rsidRPr="00AB0214" w:rsidTr="00AB0214">
        <w:trPr>
          <w:jc w:val="center"/>
        </w:trPr>
        <w:tc>
          <w:tcPr>
            <w:tcW w:w="4639" w:type="dxa"/>
            <w:tcBorders>
              <w:left w:val="nil"/>
              <w:right w:val="nil"/>
            </w:tcBorders>
          </w:tcPr>
          <w:p w:rsidR="000F3290" w:rsidRPr="00AB0214" w:rsidRDefault="000F3290" w:rsidP="000F3290">
            <w:pPr>
              <w:spacing w:after="0" w:line="240" w:lineRule="auto"/>
              <w:jc w:val="both"/>
              <w:rPr>
                <w:rFonts w:ascii="Times New Roman" w:hAnsi="Times New Roman"/>
                <w:sz w:val="20"/>
                <w:szCs w:val="24"/>
                <w:lang w:val="en-GB"/>
              </w:rPr>
            </w:pPr>
            <w:r w:rsidRPr="00AB0214">
              <w:rPr>
                <w:rFonts w:ascii="Times New Roman" w:hAnsi="Times New Roman"/>
                <w:sz w:val="20"/>
                <w:szCs w:val="24"/>
                <w:lang w:val="en-GB"/>
              </w:rPr>
              <w:t>H</w:t>
            </w:r>
            <w:r w:rsidRPr="00AB0214">
              <w:rPr>
                <w:rFonts w:ascii="Times New Roman" w:hAnsi="Times New Roman"/>
                <w:sz w:val="20"/>
                <w:szCs w:val="24"/>
                <w:vertAlign w:val="subscript"/>
                <w:lang w:val="en-GB"/>
              </w:rPr>
              <w:t>o</w:t>
            </w:r>
            <w:r w:rsidRPr="00AB0214">
              <w:rPr>
                <w:rFonts w:ascii="Times New Roman" w:hAnsi="Times New Roman"/>
                <w:sz w:val="20"/>
                <w:szCs w:val="24"/>
                <w:lang w:val="en-GB"/>
              </w:rPr>
              <w:t xml:space="preserve"> : β</w:t>
            </w:r>
            <w:r w:rsidRPr="00AB0214">
              <w:rPr>
                <w:rFonts w:ascii="Times New Roman" w:hAnsi="Times New Roman"/>
                <w:sz w:val="20"/>
                <w:szCs w:val="24"/>
                <w:vertAlign w:val="subscript"/>
                <w:lang w:val="en-GB"/>
              </w:rPr>
              <w:t>1</w:t>
            </w:r>
            <w:r w:rsidRPr="00AB0214">
              <w:rPr>
                <w:rFonts w:ascii="Times New Roman" w:hAnsi="Times New Roman"/>
                <w:sz w:val="20"/>
                <w:szCs w:val="24"/>
                <w:lang w:val="en-GB"/>
              </w:rPr>
              <w:t xml:space="preserve"> = 0 (variabel Berani mengambil resiko tidak berpengaruh signifikan terhadap Kelangsungan usaha)</w:t>
            </w:r>
          </w:p>
          <w:p w:rsidR="000F3290" w:rsidRPr="00AB0214" w:rsidRDefault="000F3290" w:rsidP="000F3290">
            <w:pPr>
              <w:spacing w:after="0" w:line="240" w:lineRule="auto"/>
              <w:jc w:val="both"/>
              <w:rPr>
                <w:rFonts w:ascii="Times New Roman" w:hAnsi="Times New Roman"/>
                <w:sz w:val="20"/>
                <w:szCs w:val="24"/>
                <w:lang w:val="en-GB"/>
              </w:rPr>
            </w:pPr>
            <w:r w:rsidRPr="00AB0214">
              <w:rPr>
                <w:rFonts w:ascii="Times New Roman" w:hAnsi="Times New Roman"/>
                <w:sz w:val="20"/>
                <w:szCs w:val="24"/>
                <w:lang w:val="en-GB"/>
              </w:rPr>
              <w:t>H</w:t>
            </w:r>
            <w:r w:rsidRPr="00AB0214">
              <w:rPr>
                <w:rFonts w:ascii="Times New Roman" w:hAnsi="Times New Roman"/>
                <w:sz w:val="20"/>
                <w:szCs w:val="24"/>
                <w:vertAlign w:val="subscript"/>
                <w:lang w:val="en-GB"/>
              </w:rPr>
              <w:t>a</w:t>
            </w:r>
            <w:r w:rsidRPr="00AB0214">
              <w:rPr>
                <w:rFonts w:ascii="Times New Roman" w:hAnsi="Times New Roman"/>
                <w:sz w:val="20"/>
                <w:szCs w:val="24"/>
                <w:lang w:val="en-GB"/>
              </w:rPr>
              <w:t xml:space="preserve"> : β</w:t>
            </w:r>
            <w:r w:rsidRPr="00AB0214">
              <w:rPr>
                <w:rFonts w:ascii="Times New Roman" w:hAnsi="Times New Roman"/>
                <w:sz w:val="20"/>
                <w:szCs w:val="24"/>
                <w:vertAlign w:val="subscript"/>
                <w:lang w:val="en-GB"/>
              </w:rPr>
              <w:t>1</w:t>
            </w:r>
            <w:r w:rsidRPr="00AB0214">
              <w:rPr>
                <w:rFonts w:ascii="Times New Roman" w:hAnsi="Times New Roman"/>
                <w:sz w:val="20"/>
                <w:szCs w:val="24"/>
                <w:lang w:val="en-GB"/>
              </w:rPr>
              <w:t xml:space="preserve"> ≠ 0 (variabel Berani mengambil resiko berpengaruh signifikan terhadap Kelangsungan usaha)</w:t>
            </w:r>
          </w:p>
          <w:p w:rsidR="000F3290" w:rsidRPr="00AB0214" w:rsidRDefault="000F3290" w:rsidP="000F3290">
            <w:pPr>
              <w:spacing w:after="0" w:line="240" w:lineRule="auto"/>
              <w:jc w:val="both"/>
              <w:rPr>
                <w:rFonts w:ascii="Times New Roman" w:hAnsi="Times New Roman"/>
                <w:sz w:val="20"/>
                <w:szCs w:val="24"/>
                <w:lang w:val="en-GB"/>
              </w:rPr>
            </w:pPr>
            <w:r w:rsidRPr="00AB0214">
              <w:rPr>
                <w:rFonts w:ascii="Times New Roman" w:hAnsi="Times New Roman"/>
                <w:sz w:val="20"/>
                <w:szCs w:val="24"/>
                <w:lang w:val="en-GB"/>
              </w:rPr>
              <w:t>α = 0105</w:t>
            </w:r>
          </w:p>
        </w:tc>
        <w:tc>
          <w:tcPr>
            <w:tcW w:w="1559" w:type="dxa"/>
            <w:tcBorders>
              <w:left w:val="nil"/>
              <w:right w:val="nil"/>
            </w:tcBorders>
          </w:tcPr>
          <w:p w:rsidR="000F3290" w:rsidRPr="00AB0214" w:rsidRDefault="000F3290" w:rsidP="000F3290">
            <w:pPr>
              <w:spacing w:after="0" w:line="240" w:lineRule="auto"/>
              <w:jc w:val="both"/>
              <w:rPr>
                <w:rFonts w:ascii="Times New Roman" w:hAnsi="Times New Roman"/>
                <w:sz w:val="20"/>
                <w:szCs w:val="24"/>
                <w:lang w:val="en-GB"/>
              </w:rPr>
            </w:pPr>
            <w:r w:rsidRPr="00AB0214">
              <w:rPr>
                <w:rFonts w:ascii="Times New Roman" w:hAnsi="Times New Roman"/>
                <w:sz w:val="20"/>
                <w:szCs w:val="24"/>
                <w:lang w:val="en-GB"/>
              </w:rPr>
              <w:t>t = 2,381</w:t>
            </w:r>
          </w:p>
          <w:p w:rsidR="000F3290" w:rsidRPr="00AB0214" w:rsidRDefault="000F3290" w:rsidP="000F3290">
            <w:pPr>
              <w:spacing w:after="0" w:line="240" w:lineRule="auto"/>
              <w:jc w:val="both"/>
              <w:rPr>
                <w:rFonts w:ascii="Times New Roman" w:hAnsi="Times New Roman"/>
                <w:sz w:val="20"/>
                <w:szCs w:val="24"/>
                <w:lang w:val="en-GB"/>
              </w:rPr>
            </w:pPr>
            <w:r w:rsidRPr="00AB0214">
              <w:rPr>
                <w:rFonts w:ascii="Times New Roman" w:hAnsi="Times New Roman"/>
                <w:sz w:val="20"/>
                <w:szCs w:val="24"/>
                <w:lang w:val="en-GB"/>
              </w:rPr>
              <w:t>sig = 0,000</w:t>
            </w:r>
          </w:p>
          <w:p w:rsidR="000F3290" w:rsidRPr="00AB0214" w:rsidRDefault="000F3290" w:rsidP="000F3290">
            <w:pPr>
              <w:spacing w:after="0" w:line="240" w:lineRule="auto"/>
              <w:jc w:val="both"/>
              <w:rPr>
                <w:rFonts w:ascii="Times New Roman" w:hAnsi="Times New Roman"/>
                <w:b/>
                <w:sz w:val="20"/>
                <w:szCs w:val="24"/>
                <w:lang w:val="en-GB"/>
              </w:rPr>
            </w:pPr>
            <w:r w:rsidRPr="00AB0214">
              <w:rPr>
                <w:rFonts w:ascii="Times New Roman" w:hAnsi="Times New Roman"/>
                <w:sz w:val="20"/>
                <w:szCs w:val="24"/>
                <w:lang w:val="en-GB"/>
              </w:rPr>
              <w:t>t</w:t>
            </w:r>
            <w:r w:rsidRPr="00AB0214">
              <w:rPr>
                <w:rFonts w:ascii="Times New Roman" w:hAnsi="Times New Roman"/>
                <w:sz w:val="20"/>
                <w:szCs w:val="24"/>
                <w:vertAlign w:val="subscript"/>
                <w:lang w:val="en-GB"/>
              </w:rPr>
              <w:t>tabel</w:t>
            </w:r>
            <w:r w:rsidRPr="00AB0214">
              <w:rPr>
                <w:rFonts w:ascii="Times New Roman" w:hAnsi="Times New Roman"/>
                <w:sz w:val="20"/>
                <w:szCs w:val="24"/>
                <w:lang w:val="en-GB"/>
              </w:rPr>
              <w:t xml:space="preserve"> = 2,011</w:t>
            </w:r>
          </w:p>
        </w:tc>
        <w:tc>
          <w:tcPr>
            <w:tcW w:w="1525" w:type="dxa"/>
            <w:tcBorders>
              <w:left w:val="nil"/>
              <w:right w:val="nil"/>
            </w:tcBorders>
          </w:tcPr>
          <w:p w:rsidR="000F3290" w:rsidRPr="00AB0214" w:rsidRDefault="000F3290" w:rsidP="000F3290">
            <w:pPr>
              <w:spacing w:after="0" w:line="240" w:lineRule="auto"/>
              <w:rPr>
                <w:rFonts w:ascii="Times New Roman" w:hAnsi="Times New Roman"/>
                <w:b/>
                <w:sz w:val="20"/>
                <w:szCs w:val="24"/>
                <w:vertAlign w:val="subscript"/>
                <w:lang w:val="en-GB"/>
              </w:rPr>
            </w:pPr>
            <w:r w:rsidRPr="00AB0214">
              <w:rPr>
                <w:rFonts w:ascii="Times New Roman" w:hAnsi="Times New Roman"/>
                <w:sz w:val="20"/>
                <w:szCs w:val="24"/>
                <w:lang w:val="en-GB"/>
              </w:rPr>
              <w:t>Tolak H</w:t>
            </w:r>
            <w:r w:rsidRPr="00AB0214">
              <w:rPr>
                <w:rFonts w:ascii="Times New Roman" w:hAnsi="Times New Roman"/>
                <w:sz w:val="20"/>
                <w:szCs w:val="24"/>
                <w:vertAlign w:val="subscript"/>
                <w:lang w:val="en-GB"/>
              </w:rPr>
              <w:t>0</w:t>
            </w:r>
          </w:p>
        </w:tc>
      </w:tr>
    </w:tbl>
    <w:p w:rsidR="000F3290" w:rsidRDefault="00AB0214" w:rsidP="00AB0214">
      <w:pPr>
        <w:spacing w:after="0" w:line="240" w:lineRule="auto"/>
        <w:jc w:val="both"/>
        <w:rPr>
          <w:rFonts w:ascii="Times New Roman" w:hAnsi="Times New Roman"/>
          <w:szCs w:val="24"/>
          <w:lang w:val="id-ID"/>
        </w:rPr>
      </w:pPr>
      <w:r w:rsidRPr="00100D0F">
        <w:rPr>
          <w:rFonts w:ascii="Times New Roman" w:hAnsi="Times New Roman"/>
          <w:szCs w:val="24"/>
          <w:lang w:val="id-ID"/>
        </w:rPr>
        <w:t xml:space="preserve">  </w:t>
      </w:r>
      <w:r w:rsidR="000F3290" w:rsidRPr="00100D0F">
        <w:rPr>
          <w:rFonts w:ascii="Times New Roman" w:hAnsi="Times New Roman"/>
          <w:szCs w:val="24"/>
          <w:lang w:val="en-GB"/>
        </w:rPr>
        <w:t xml:space="preserve">Sumber : data primer diolah </w:t>
      </w:r>
    </w:p>
    <w:p w:rsidR="00100D0F" w:rsidRPr="00100D0F" w:rsidRDefault="00100D0F" w:rsidP="00AB0214">
      <w:pPr>
        <w:spacing w:after="0" w:line="240" w:lineRule="auto"/>
        <w:jc w:val="both"/>
        <w:rPr>
          <w:rFonts w:ascii="Times New Roman" w:hAnsi="Times New Roman"/>
          <w:szCs w:val="24"/>
          <w:lang w:val="id-ID"/>
        </w:rPr>
      </w:pPr>
    </w:p>
    <w:p w:rsidR="00100D0F" w:rsidRDefault="00100D0F" w:rsidP="00582B85">
      <w:pPr>
        <w:spacing w:after="0" w:line="240" w:lineRule="auto"/>
        <w:ind w:firstLine="709"/>
        <w:jc w:val="both"/>
        <w:rPr>
          <w:rFonts w:ascii="Times New Roman" w:hAnsi="Times New Roman"/>
          <w:sz w:val="24"/>
          <w:szCs w:val="24"/>
          <w:lang w:val="en-GB"/>
        </w:rPr>
        <w:sectPr w:rsidR="00100D0F" w:rsidSect="00E75163">
          <w:type w:val="continuous"/>
          <w:pgSz w:w="11909" w:h="16834" w:code="9"/>
          <w:pgMar w:top="2268" w:right="1701" w:bottom="1701" w:left="2268" w:header="674" w:footer="475" w:gutter="0"/>
          <w:pgNumType w:start="38"/>
          <w:cols w:space="720"/>
          <w:noEndnote/>
        </w:sectPr>
      </w:pPr>
    </w:p>
    <w:p w:rsidR="000F3290" w:rsidRPr="00F117AD" w:rsidRDefault="000F3290" w:rsidP="00582B85">
      <w:pPr>
        <w:spacing w:after="0" w:line="240" w:lineRule="auto"/>
        <w:ind w:firstLine="709"/>
        <w:jc w:val="both"/>
        <w:rPr>
          <w:rFonts w:ascii="Times New Roman" w:hAnsi="Times New Roman"/>
          <w:sz w:val="24"/>
          <w:szCs w:val="24"/>
          <w:lang w:val="en-GB"/>
        </w:rPr>
      </w:pPr>
      <w:r w:rsidRPr="00F117AD">
        <w:rPr>
          <w:rFonts w:ascii="Times New Roman" w:hAnsi="Times New Roman"/>
          <w:sz w:val="24"/>
          <w:szCs w:val="24"/>
          <w:lang w:val="en-GB"/>
        </w:rPr>
        <w:t xml:space="preserve">Variabel Berani mengambil resiko memiliki koefisien regresi </w:t>
      </w:r>
      <w:r w:rsidRPr="00F117AD">
        <w:rPr>
          <w:rFonts w:ascii="Times New Roman" w:hAnsi="Times New Roman"/>
          <w:sz w:val="24"/>
          <w:szCs w:val="24"/>
          <w:lang w:val="en-GB"/>
        </w:rPr>
        <w:t xml:space="preserve">sebesar 0,034. Dengan menggunakan bantuan software SPSS, didapatkan </w:t>
      </w:r>
      <w:r w:rsidRPr="00F117AD">
        <w:rPr>
          <w:rFonts w:ascii="Times New Roman" w:hAnsi="Times New Roman"/>
          <w:sz w:val="24"/>
          <w:szCs w:val="24"/>
          <w:lang w:val="en-GB"/>
        </w:rPr>
        <w:lastRenderedPageBreak/>
        <w:t xml:space="preserve">statistik uji t sebesar 2,381 dengan </w:t>
      </w:r>
      <w:r w:rsidRPr="00F117AD">
        <w:rPr>
          <w:rFonts w:ascii="Times New Roman" w:hAnsi="Times New Roman"/>
          <w:i/>
          <w:sz w:val="24"/>
          <w:szCs w:val="24"/>
          <w:lang w:val="en-GB"/>
        </w:rPr>
        <w:t xml:space="preserve">signifikan </w:t>
      </w:r>
      <w:r w:rsidRPr="00F117AD">
        <w:rPr>
          <w:rFonts w:ascii="Times New Roman" w:hAnsi="Times New Roman"/>
          <w:sz w:val="24"/>
          <w:szCs w:val="24"/>
          <w:lang w:val="en-GB"/>
        </w:rPr>
        <w:t>sebesar 0,017. Nilai statistik uji |t</w:t>
      </w:r>
      <w:r w:rsidRPr="00F117AD">
        <w:rPr>
          <w:rFonts w:ascii="Times New Roman" w:hAnsi="Times New Roman"/>
          <w:sz w:val="24"/>
          <w:szCs w:val="24"/>
          <w:vertAlign w:val="subscript"/>
          <w:lang w:val="en-GB"/>
        </w:rPr>
        <w:t>hitung</w:t>
      </w:r>
      <w:r w:rsidRPr="00F117AD">
        <w:rPr>
          <w:rFonts w:ascii="Times New Roman" w:hAnsi="Times New Roman"/>
          <w:sz w:val="24"/>
          <w:szCs w:val="24"/>
          <w:lang w:val="en-GB"/>
        </w:rPr>
        <w:t>| tersebut lebih besar daripada t</w:t>
      </w:r>
      <w:r w:rsidRPr="00F117AD">
        <w:rPr>
          <w:rFonts w:ascii="Times New Roman" w:hAnsi="Times New Roman"/>
          <w:sz w:val="24"/>
          <w:szCs w:val="24"/>
          <w:vertAlign w:val="subscript"/>
          <w:lang w:val="en-GB"/>
        </w:rPr>
        <w:t xml:space="preserve">tabel </w:t>
      </w:r>
      <w:r w:rsidRPr="00F117AD">
        <w:rPr>
          <w:rFonts w:ascii="Times New Roman" w:hAnsi="Times New Roman"/>
          <w:sz w:val="24"/>
          <w:szCs w:val="24"/>
          <w:lang w:val="en-GB"/>
        </w:rPr>
        <w:t xml:space="preserve">(2,381 &gt; 2,011) dan juga </w:t>
      </w:r>
      <w:r w:rsidRPr="00F117AD">
        <w:rPr>
          <w:rFonts w:ascii="Times New Roman" w:hAnsi="Times New Roman"/>
          <w:i/>
          <w:sz w:val="24"/>
          <w:szCs w:val="24"/>
          <w:lang w:val="en-GB"/>
        </w:rPr>
        <w:t xml:space="preserve">signifikan </w:t>
      </w:r>
      <w:r w:rsidRPr="00F117AD">
        <w:rPr>
          <w:rFonts w:ascii="Times New Roman" w:hAnsi="Times New Roman"/>
          <w:sz w:val="24"/>
          <w:szCs w:val="24"/>
          <w:lang w:val="en-GB"/>
        </w:rPr>
        <w:t>lebih kecil daripada α = 0,05. Pengujian ini menunjukkan bahwa H</w:t>
      </w:r>
      <w:r w:rsidRPr="00F117AD">
        <w:rPr>
          <w:rFonts w:ascii="Times New Roman" w:hAnsi="Times New Roman"/>
          <w:sz w:val="24"/>
          <w:szCs w:val="24"/>
          <w:vertAlign w:val="subscript"/>
          <w:lang w:val="en-GB"/>
        </w:rPr>
        <w:t>0</w:t>
      </w:r>
      <w:r w:rsidRPr="00F117AD">
        <w:rPr>
          <w:rFonts w:ascii="Times New Roman" w:hAnsi="Times New Roman"/>
          <w:i/>
          <w:sz w:val="24"/>
          <w:szCs w:val="24"/>
          <w:lang w:val="en-GB"/>
        </w:rPr>
        <w:t xml:space="preserve"> </w:t>
      </w:r>
      <w:r w:rsidRPr="00F117AD">
        <w:rPr>
          <w:rFonts w:ascii="Times New Roman" w:hAnsi="Times New Roman"/>
          <w:sz w:val="24"/>
          <w:szCs w:val="24"/>
          <w:lang w:val="en-GB"/>
        </w:rPr>
        <w:t xml:space="preserve">ditolak. Sehingga dapat disimpulkan bahwa faktor </w:t>
      </w:r>
      <w:r w:rsidRPr="00F117AD">
        <w:rPr>
          <w:rFonts w:ascii="Times New Roman" w:hAnsi="Times New Roman"/>
          <w:sz w:val="24"/>
          <w:szCs w:val="24"/>
          <w:lang w:val="id-ID"/>
        </w:rPr>
        <w:t>b</w:t>
      </w:r>
      <w:r w:rsidRPr="00F117AD">
        <w:rPr>
          <w:rFonts w:ascii="Times New Roman" w:hAnsi="Times New Roman"/>
          <w:sz w:val="24"/>
          <w:szCs w:val="24"/>
          <w:lang w:val="en-GB"/>
        </w:rPr>
        <w:t xml:space="preserve">erani mengambil resiko berpengaruh </w:t>
      </w:r>
      <w:r w:rsidRPr="00F117AD">
        <w:rPr>
          <w:rFonts w:ascii="Times New Roman" w:hAnsi="Times New Roman"/>
          <w:sz w:val="24"/>
          <w:szCs w:val="24"/>
          <w:lang w:val="en-GB"/>
        </w:rPr>
        <w:t xml:space="preserve">signifikan terhadap </w:t>
      </w:r>
      <w:r w:rsidRPr="00F117AD">
        <w:rPr>
          <w:rFonts w:ascii="Times New Roman" w:hAnsi="Times New Roman"/>
          <w:sz w:val="24"/>
          <w:szCs w:val="24"/>
          <w:lang w:val="id-ID"/>
        </w:rPr>
        <w:t>k</w:t>
      </w:r>
      <w:r w:rsidRPr="00F117AD">
        <w:rPr>
          <w:rFonts w:ascii="Times New Roman" w:hAnsi="Times New Roman"/>
          <w:sz w:val="24"/>
          <w:szCs w:val="24"/>
          <w:lang w:val="en-GB"/>
        </w:rPr>
        <w:t>elangsungan usaha.</w:t>
      </w:r>
    </w:p>
    <w:p w:rsidR="000F3290" w:rsidRPr="00F117AD" w:rsidRDefault="000F3290" w:rsidP="00582B85">
      <w:pPr>
        <w:spacing w:after="0" w:line="240" w:lineRule="auto"/>
        <w:ind w:firstLine="709"/>
        <w:jc w:val="both"/>
        <w:rPr>
          <w:rFonts w:ascii="Times New Roman" w:hAnsi="Times New Roman"/>
          <w:sz w:val="24"/>
          <w:szCs w:val="24"/>
          <w:lang w:val="en-GB"/>
        </w:rPr>
      </w:pPr>
    </w:p>
    <w:p w:rsidR="000F3290" w:rsidRPr="00F117AD" w:rsidRDefault="000F3290" w:rsidP="004250F3">
      <w:pPr>
        <w:numPr>
          <w:ilvl w:val="0"/>
          <w:numId w:val="55"/>
        </w:numPr>
        <w:overflowPunct w:val="0"/>
        <w:autoSpaceDE w:val="0"/>
        <w:autoSpaceDN w:val="0"/>
        <w:adjustRightInd w:val="0"/>
        <w:spacing w:after="0" w:line="240" w:lineRule="auto"/>
        <w:ind w:left="284"/>
        <w:jc w:val="both"/>
        <w:textAlignment w:val="baseline"/>
        <w:rPr>
          <w:rFonts w:ascii="Times New Roman" w:hAnsi="Times New Roman"/>
          <w:b/>
          <w:sz w:val="24"/>
          <w:szCs w:val="24"/>
          <w:lang w:val="en-GB"/>
        </w:rPr>
      </w:pPr>
      <w:r w:rsidRPr="00100D0F">
        <w:rPr>
          <w:rFonts w:ascii="Times New Roman" w:hAnsi="Times New Roman"/>
          <w:b/>
          <w:sz w:val="24"/>
          <w:szCs w:val="24"/>
          <w:lang w:val="en-GB"/>
        </w:rPr>
        <w:t>Variabel</w:t>
      </w:r>
      <w:r w:rsidRPr="00F117AD">
        <w:rPr>
          <w:rFonts w:ascii="Times New Roman" w:hAnsi="Times New Roman"/>
          <w:b/>
          <w:sz w:val="24"/>
          <w:szCs w:val="24"/>
          <w:lang w:val="en-GB"/>
        </w:rPr>
        <w:t xml:space="preserve"> Visi dan </w:t>
      </w:r>
      <w:r w:rsidRPr="00100D0F">
        <w:rPr>
          <w:rFonts w:ascii="Times New Roman" w:hAnsi="Times New Roman"/>
          <w:b/>
          <w:sz w:val="24"/>
          <w:szCs w:val="24"/>
          <w:lang w:val="en-GB"/>
        </w:rPr>
        <w:t>M</w:t>
      </w:r>
      <w:r w:rsidRPr="00F117AD">
        <w:rPr>
          <w:rFonts w:ascii="Times New Roman" w:hAnsi="Times New Roman"/>
          <w:b/>
          <w:sz w:val="24"/>
          <w:szCs w:val="24"/>
          <w:lang w:val="en-GB"/>
        </w:rPr>
        <w:t>isi (X3)</w:t>
      </w:r>
    </w:p>
    <w:p w:rsidR="000F3290" w:rsidRPr="00F117AD" w:rsidRDefault="000F3290" w:rsidP="00582B85">
      <w:pPr>
        <w:spacing w:after="0" w:line="240" w:lineRule="auto"/>
        <w:ind w:firstLine="709"/>
        <w:jc w:val="both"/>
        <w:rPr>
          <w:rFonts w:ascii="Times New Roman" w:hAnsi="Times New Roman"/>
          <w:sz w:val="24"/>
          <w:szCs w:val="24"/>
          <w:lang w:val="id-ID"/>
        </w:rPr>
      </w:pPr>
      <w:r w:rsidRPr="00F117AD">
        <w:rPr>
          <w:rFonts w:ascii="Times New Roman" w:hAnsi="Times New Roman"/>
          <w:sz w:val="24"/>
          <w:szCs w:val="24"/>
          <w:lang w:val="en-GB"/>
        </w:rPr>
        <w:t>Berdasarkan Tabe</w:t>
      </w:r>
      <w:r w:rsidRPr="00F117AD">
        <w:rPr>
          <w:rFonts w:ascii="Times New Roman" w:hAnsi="Times New Roman"/>
          <w:sz w:val="24"/>
          <w:szCs w:val="24"/>
          <w:lang w:val="id-ID"/>
        </w:rPr>
        <w:t xml:space="preserve">l </w:t>
      </w:r>
      <w:r w:rsidRPr="00F117AD">
        <w:rPr>
          <w:rFonts w:ascii="Times New Roman" w:hAnsi="Times New Roman"/>
          <w:sz w:val="24"/>
          <w:szCs w:val="24"/>
        </w:rPr>
        <w:t>5</w:t>
      </w:r>
      <w:r w:rsidRPr="00F117AD">
        <w:rPr>
          <w:rFonts w:ascii="Times New Roman" w:hAnsi="Times New Roman"/>
          <w:sz w:val="24"/>
          <w:szCs w:val="24"/>
          <w:lang w:val="id-ID"/>
        </w:rPr>
        <w:t>,</w:t>
      </w:r>
      <w:r w:rsidRPr="00F117AD">
        <w:rPr>
          <w:rFonts w:ascii="Times New Roman" w:hAnsi="Times New Roman"/>
          <w:sz w:val="24"/>
          <w:szCs w:val="24"/>
          <w:lang w:val="en-GB"/>
        </w:rPr>
        <w:t xml:space="preserve"> pen</w:t>
      </w:r>
      <w:r w:rsidRPr="00F117AD">
        <w:rPr>
          <w:rFonts w:ascii="Times New Roman" w:hAnsi="Times New Roman"/>
          <w:sz w:val="24"/>
          <w:szCs w:val="24"/>
          <w:lang w:val="id-ID"/>
        </w:rPr>
        <w:t>g</w:t>
      </w:r>
      <w:r w:rsidRPr="00F117AD">
        <w:rPr>
          <w:rFonts w:ascii="Times New Roman" w:hAnsi="Times New Roman"/>
          <w:sz w:val="24"/>
          <w:szCs w:val="24"/>
          <w:lang w:val="en-GB"/>
        </w:rPr>
        <w:t xml:space="preserve">ujian hipotesis koefisien regresi variabel </w:t>
      </w:r>
      <w:r w:rsidRPr="00F117AD">
        <w:rPr>
          <w:rFonts w:ascii="Times New Roman" w:hAnsi="Times New Roman"/>
          <w:sz w:val="24"/>
          <w:szCs w:val="24"/>
          <w:lang w:val="id-ID"/>
        </w:rPr>
        <w:t>v</w:t>
      </w:r>
      <w:r w:rsidRPr="00F117AD">
        <w:rPr>
          <w:rFonts w:ascii="Times New Roman" w:hAnsi="Times New Roman"/>
          <w:sz w:val="24"/>
          <w:szCs w:val="24"/>
          <w:lang w:val="en-GB"/>
        </w:rPr>
        <w:t>isi dan misi (X3) dapat dituliskan dalam tabel 5</w:t>
      </w:r>
      <w:r w:rsidRPr="00F117AD">
        <w:rPr>
          <w:rFonts w:ascii="Times New Roman" w:hAnsi="Times New Roman"/>
          <w:sz w:val="24"/>
          <w:szCs w:val="24"/>
          <w:lang w:val="id-ID"/>
        </w:rPr>
        <w:t>:</w:t>
      </w:r>
    </w:p>
    <w:p w:rsidR="00100D0F" w:rsidRDefault="00100D0F" w:rsidP="000F3290">
      <w:pPr>
        <w:spacing w:after="0" w:line="240" w:lineRule="auto"/>
        <w:ind w:left="1440" w:firstLine="709"/>
        <w:jc w:val="both"/>
        <w:rPr>
          <w:rFonts w:ascii="Times New Roman" w:hAnsi="Times New Roman"/>
          <w:sz w:val="24"/>
          <w:szCs w:val="24"/>
          <w:lang w:val="en-GB"/>
        </w:rPr>
        <w:sectPr w:rsidR="00100D0F" w:rsidSect="00BB4ECE">
          <w:type w:val="continuous"/>
          <w:pgSz w:w="11909" w:h="16834" w:code="9"/>
          <w:pgMar w:top="2268" w:right="1701" w:bottom="1701" w:left="2268" w:header="674" w:footer="475" w:gutter="0"/>
          <w:pgNumType w:start="47"/>
          <w:cols w:num="2" w:space="720"/>
          <w:noEndnote/>
        </w:sectPr>
      </w:pPr>
    </w:p>
    <w:p w:rsidR="000F3290" w:rsidRPr="00F117AD" w:rsidRDefault="000F3290" w:rsidP="000F3290">
      <w:pPr>
        <w:spacing w:after="0" w:line="240" w:lineRule="auto"/>
        <w:ind w:left="1440" w:firstLine="709"/>
        <w:jc w:val="both"/>
        <w:rPr>
          <w:rFonts w:ascii="Times New Roman" w:hAnsi="Times New Roman"/>
          <w:sz w:val="24"/>
          <w:szCs w:val="24"/>
          <w:lang w:val="en-GB"/>
        </w:rPr>
      </w:pPr>
    </w:p>
    <w:p w:rsidR="000F3290" w:rsidRPr="00100D0F" w:rsidRDefault="000F3290" w:rsidP="000F3290">
      <w:pPr>
        <w:spacing w:after="0" w:line="240" w:lineRule="auto"/>
        <w:ind w:left="1440" w:hanging="447"/>
        <w:jc w:val="center"/>
        <w:rPr>
          <w:rFonts w:ascii="Times New Roman" w:hAnsi="Times New Roman"/>
          <w:b/>
          <w:sz w:val="24"/>
          <w:szCs w:val="24"/>
          <w:lang w:val="en-GB"/>
        </w:rPr>
      </w:pPr>
      <w:r w:rsidRPr="00100D0F">
        <w:rPr>
          <w:rFonts w:ascii="Times New Roman" w:hAnsi="Times New Roman"/>
          <w:b/>
          <w:sz w:val="24"/>
          <w:szCs w:val="24"/>
          <w:lang w:val="en-GB"/>
        </w:rPr>
        <w:t xml:space="preserve">Tabel </w:t>
      </w:r>
      <w:r w:rsidRPr="00100D0F">
        <w:rPr>
          <w:rFonts w:ascii="Times New Roman" w:hAnsi="Times New Roman"/>
          <w:b/>
          <w:sz w:val="24"/>
          <w:szCs w:val="24"/>
        </w:rPr>
        <w:t>5.</w:t>
      </w:r>
      <w:r w:rsidRPr="00100D0F">
        <w:rPr>
          <w:rFonts w:ascii="Times New Roman" w:hAnsi="Times New Roman"/>
          <w:b/>
          <w:sz w:val="24"/>
          <w:szCs w:val="24"/>
          <w:lang w:val="en-GB"/>
        </w:rPr>
        <w:t xml:space="preserve"> Uji Hipotesis Koefisien Regresi Vartabel Visi dan misi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9"/>
        <w:gridCol w:w="1559"/>
        <w:gridCol w:w="1525"/>
      </w:tblGrid>
      <w:tr w:rsidR="000F3290" w:rsidRPr="00100D0F" w:rsidTr="00100D0F">
        <w:trPr>
          <w:jc w:val="center"/>
        </w:trPr>
        <w:tc>
          <w:tcPr>
            <w:tcW w:w="4639" w:type="dxa"/>
            <w:tcBorders>
              <w:left w:val="nil"/>
              <w:right w:val="nil"/>
            </w:tcBorders>
            <w:shd w:val="clear" w:color="auto" w:fill="D9D9D9"/>
          </w:tcPr>
          <w:p w:rsidR="000F3290" w:rsidRPr="00100D0F" w:rsidRDefault="000F3290" w:rsidP="000F3290">
            <w:pPr>
              <w:spacing w:after="0" w:line="240" w:lineRule="auto"/>
              <w:jc w:val="center"/>
              <w:rPr>
                <w:rFonts w:ascii="Times New Roman" w:hAnsi="Times New Roman"/>
                <w:sz w:val="20"/>
                <w:szCs w:val="24"/>
                <w:lang w:val="en-GB"/>
              </w:rPr>
            </w:pPr>
            <w:r w:rsidRPr="00100D0F">
              <w:rPr>
                <w:rFonts w:ascii="Times New Roman" w:hAnsi="Times New Roman"/>
                <w:b/>
                <w:sz w:val="20"/>
                <w:szCs w:val="24"/>
                <w:lang w:val="en-GB"/>
              </w:rPr>
              <w:t>Hipotesis</w:t>
            </w:r>
          </w:p>
        </w:tc>
        <w:tc>
          <w:tcPr>
            <w:tcW w:w="1559" w:type="dxa"/>
            <w:tcBorders>
              <w:left w:val="nil"/>
              <w:right w:val="nil"/>
            </w:tcBorders>
            <w:shd w:val="clear" w:color="auto" w:fill="D9D9D9"/>
          </w:tcPr>
          <w:p w:rsidR="000F3290" w:rsidRPr="00100D0F" w:rsidRDefault="000F3290" w:rsidP="000F3290">
            <w:pPr>
              <w:spacing w:after="0" w:line="240" w:lineRule="auto"/>
              <w:jc w:val="center"/>
              <w:rPr>
                <w:rFonts w:ascii="Times New Roman" w:hAnsi="Times New Roman"/>
                <w:sz w:val="20"/>
                <w:szCs w:val="24"/>
                <w:lang w:val="en-GB"/>
              </w:rPr>
            </w:pPr>
            <w:r w:rsidRPr="00100D0F">
              <w:rPr>
                <w:rFonts w:ascii="Times New Roman" w:hAnsi="Times New Roman"/>
                <w:b/>
                <w:sz w:val="20"/>
                <w:szCs w:val="24"/>
                <w:lang w:val="en-GB"/>
              </w:rPr>
              <w:t>Nilai</w:t>
            </w:r>
          </w:p>
        </w:tc>
        <w:tc>
          <w:tcPr>
            <w:tcW w:w="1525" w:type="dxa"/>
            <w:tcBorders>
              <w:left w:val="nil"/>
              <w:right w:val="nil"/>
            </w:tcBorders>
            <w:shd w:val="clear" w:color="auto" w:fill="D9D9D9"/>
          </w:tcPr>
          <w:p w:rsidR="000F3290" w:rsidRPr="00100D0F" w:rsidRDefault="000F3290" w:rsidP="000F3290">
            <w:pPr>
              <w:spacing w:after="0" w:line="240" w:lineRule="auto"/>
              <w:jc w:val="center"/>
              <w:rPr>
                <w:rFonts w:ascii="Times New Roman" w:hAnsi="Times New Roman"/>
                <w:sz w:val="20"/>
                <w:szCs w:val="24"/>
                <w:lang w:val="en-GB"/>
              </w:rPr>
            </w:pPr>
            <w:r w:rsidRPr="00100D0F">
              <w:rPr>
                <w:rFonts w:ascii="Times New Roman" w:hAnsi="Times New Roman"/>
                <w:b/>
                <w:sz w:val="20"/>
                <w:szCs w:val="24"/>
                <w:lang w:val="en-GB"/>
              </w:rPr>
              <w:t>Keputusan</w:t>
            </w:r>
          </w:p>
        </w:tc>
      </w:tr>
      <w:tr w:rsidR="000F3290" w:rsidRPr="00100D0F" w:rsidTr="00100D0F">
        <w:trPr>
          <w:jc w:val="center"/>
        </w:trPr>
        <w:tc>
          <w:tcPr>
            <w:tcW w:w="4639" w:type="dxa"/>
            <w:tcBorders>
              <w:left w:val="nil"/>
              <w:right w:val="nil"/>
            </w:tcBorders>
          </w:tcPr>
          <w:p w:rsidR="000F3290" w:rsidRPr="00100D0F" w:rsidRDefault="000F3290" w:rsidP="000F3290">
            <w:pPr>
              <w:spacing w:after="0" w:line="240" w:lineRule="auto"/>
              <w:jc w:val="both"/>
              <w:rPr>
                <w:rFonts w:ascii="Times New Roman" w:hAnsi="Times New Roman"/>
                <w:sz w:val="20"/>
                <w:szCs w:val="24"/>
                <w:lang w:val="en-GB"/>
              </w:rPr>
            </w:pPr>
            <w:r w:rsidRPr="00100D0F">
              <w:rPr>
                <w:rFonts w:ascii="Times New Roman" w:hAnsi="Times New Roman"/>
                <w:sz w:val="20"/>
                <w:szCs w:val="24"/>
                <w:lang w:val="en-GB"/>
              </w:rPr>
              <w:t>H</w:t>
            </w:r>
            <w:r w:rsidRPr="00100D0F">
              <w:rPr>
                <w:rFonts w:ascii="Times New Roman" w:hAnsi="Times New Roman"/>
                <w:sz w:val="20"/>
                <w:szCs w:val="24"/>
                <w:vertAlign w:val="subscript"/>
                <w:lang w:val="en-GB"/>
              </w:rPr>
              <w:t>o</w:t>
            </w:r>
            <w:r w:rsidRPr="00100D0F">
              <w:rPr>
                <w:rFonts w:ascii="Times New Roman" w:hAnsi="Times New Roman"/>
                <w:sz w:val="20"/>
                <w:szCs w:val="24"/>
                <w:lang w:val="en-GB"/>
              </w:rPr>
              <w:t xml:space="preserve"> : β</w:t>
            </w:r>
            <w:r w:rsidRPr="00100D0F">
              <w:rPr>
                <w:rFonts w:ascii="Times New Roman" w:hAnsi="Times New Roman"/>
                <w:sz w:val="20"/>
                <w:szCs w:val="24"/>
                <w:vertAlign w:val="subscript"/>
                <w:lang w:val="en-GB"/>
              </w:rPr>
              <w:t>1</w:t>
            </w:r>
            <w:r w:rsidRPr="00100D0F">
              <w:rPr>
                <w:rFonts w:ascii="Times New Roman" w:hAnsi="Times New Roman"/>
                <w:sz w:val="20"/>
                <w:szCs w:val="24"/>
                <w:lang w:val="en-GB"/>
              </w:rPr>
              <w:t xml:space="preserve"> = 0 (variabel Visi dan misi tidak berpengaruh signifikan terhadap Kelangsungan usaha)</w:t>
            </w:r>
          </w:p>
          <w:p w:rsidR="000F3290" w:rsidRPr="00100D0F" w:rsidRDefault="000F3290" w:rsidP="000F3290">
            <w:pPr>
              <w:spacing w:after="0" w:line="240" w:lineRule="auto"/>
              <w:jc w:val="both"/>
              <w:rPr>
                <w:rFonts w:ascii="Times New Roman" w:hAnsi="Times New Roman"/>
                <w:sz w:val="20"/>
                <w:szCs w:val="24"/>
                <w:lang w:val="en-GB"/>
              </w:rPr>
            </w:pPr>
            <w:r w:rsidRPr="00100D0F">
              <w:rPr>
                <w:rFonts w:ascii="Times New Roman" w:hAnsi="Times New Roman"/>
                <w:sz w:val="20"/>
                <w:szCs w:val="24"/>
                <w:lang w:val="en-GB"/>
              </w:rPr>
              <w:t>H</w:t>
            </w:r>
            <w:r w:rsidRPr="00100D0F">
              <w:rPr>
                <w:rFonts w:ascii="Times New Roman" w:hAnsi="Times New Roman"/>
                <w:sz w:val="20"/>
                <w:szCs w:val="24"/>
                <w:vertAlign w:val="subscript"/>
                <w:lang w:val="en-GB"/>
              </w:rPr>
              <w:t>a</w:t>
            </w:r>
            <w:r w:rsidRPr="00100D0F">
              <w:rPr>
                <w:rFonts w:ascii="Times New Roman" w:hAnsi="Times New Roman"/>
                <w:sz w:val="20"/>
                <w:szCs w:val="24"/>
                <w:lang w:val="en-GB"/>
              </w:rPr>
              <w:t xml:space="preserve"> : β</w:t>
            </w:r>
            <w:r w:rsidRPr="00100D0F">
              <w:rPr>
                <w:rFonts w:ascii="Times New Roman" w:hAnsi="Times New Roman"/>
                <w:sz w:val="20"/>
                <w:szCs w:val="24"/>
                <w:vertAlign w:val="subscript"/>
                <w:lang w:val="en-GB"/>
              </w:rPr>
              <w:t>1</w:t>
            </w:r>
            <w:r w:rsidRPr="00100D0F">
              <w:rPr>
                <w:rFonts w:ascii="Times New Roman" w:hAnsi="Times New Roman"/>
                <w:sz w:val="20"/>
                <w:szCs w:val="24"/>
                <w:lang w:val="en-GB"/>
              </w:rPr>
              <w:t xml:space="preserve"> ≠ 0 (variabel Visi dan misi berpengaruh signifikan terhadap Kelangsungan usaha)</w:t>
            </w:r>
          </w:p>
          <w:p w:rsidR="000F3290" w:rsidRPr="00100D0F" w:rsidRDefault="000F3290" w:rsidP="000F3290">
            <w:pPr>
              <w:spacing w:after="0" w:line="240" w:lineRule="auto"/>
              <w:jc w:val="both"/>
              <w:rPr>
                <w:rFonts w:ascii="Times New Roman" w:hAnsi="Times New Roman"/>
                <w:sz w:val="20"/>
                <w:szCs w:val="24"/>
                <w:lang w:val="en-GB"/>
              </w:rPr>
            </w:pPr>
            <w:r w:rsidRPr="00100D0F">
              <w:rPr>
                <w:rFonts w:ascii="Times New Roman" w:hAnsi="Times New Roman"/>
                <w:i/>
                <w:sz w:val="20"/>
                <w:szCs w:val="24"/>
                <w:lang w:val="en-GB"/>
              </w:rPr>
              <w:t xml:space="preserve">α </w:t>
            </w:r>
            <w:r w:rsidRPr="00100D0F">
              <w:rPr>
                <w:rFonts w:ascii="Times New Roman" w:hAnsi="Times New Roman"/>
                <w:sz w:val="20"/>
                <w:szCs w:val="24"/>
                <w:lang w:val="en-GB"/>
              </w:rPr>
              <w:t>= 0,05</w:t>
            </w:r>
          </w:p>
        </w:tc>
        <w:tc>
          <w:tcPr>
            <w:tcW w:w="1559" w:type="dxa"/>
            <w:tcBorders>
              <w:left w:val="nil"/>
              <w:right w:val="nil"/>
            </w:tcBorders>
          </w:tcPr>
          <w:p w:rsidR="000F3290" w:rsidRPr="00100D0F" w:rsidRDefault="000F3290" w:rsidP="000F3290">
            <w:pPr>
              <w:spacing w:after="0" w:line="240" w:lineRule="auto"/>
              <w:jc w:val="both"/>
              <w:rPr>
                <w:rFonts w:ascii="Times New Roman" w:hAnsi="Times New Roman"/>
                <w:sz w:val="20"/>
                <w:szCs w:val="24"/>
                <w:lang w:val="en-GB"/>
              </w:rPr>
            </w:pPr>
            <w:r w:rsidRPr="00100D0F">
              <w:rPr>
                <w:rFonts w:ascii="Times New Roman" w:hAnsi="Times New Roman"/>
                <w:sz w:val="20"/>
                <w:szCs w:val="24"/>
                <w:lang w:val="en-GB"/>
              </w:rPr>
              <w:t>t = 2,630</w:t>
            </w:r>
          </w:p>
          <w:p w:rsidR="000F3290" w:rsidRPr="00100D0F" w:rsidRDefault="000F3290" w:rsidP="000F3290">
            <w:pPr>
              <w:spacing w:after="0" w:line="240" w:lineRule="auto"/>
              <w:jc w:val="both"/>
              <w:rPr>
                <w:rFonts w:ascii="Times New Roman" w:hAnsi="Times New Roman"/>
                <w:sz w:val="20"/>
                <w:szCs w:val="24"/>
                <w:lang w:val="en-GB"/>
              </w:rPr>
            </w:pPr>
            <w:r w:rsidRPr="00100D0F">
              <w:rPr>
                <w:rFonts w:ascii="Times New Roman" w:hAnsi="Times New Roman"/>
                <w:sz w:val="20"/>
                <w:szCs w:val="24"/>
                <w:lang w:val="en-GB"/>
              </w:rPr>
              <w:t>sig = 0,000</w:t>
            </w:r>
          </w:p>
          <w:p w:rsidR="000F3290" w:rsidRPr="00100D0F" w:rsidRDefault="000F3290" w:rsidP="000F3290">
            <w:pPr>
              <w:spacing w:after="0" w:line="240" w:lineRule="auto"/>
              <w:jc w:val="both"/>
              <w:rPr>
                <w:rFonts w:ascii="Times New Roman" w:hAnsi="Times New Roman"/>
                <w:b/>
                <w:sz w:val="20"/>
                <w:szCs w:val="24"/>
                <w:lang w:val="en-GB"/>
              </w:rPr>
            </w:pPr>
            <w:r w:rsidRPr="00100D0F">
              <w:rPr>
                <w:rFonts w:ascii="Times New Roman" w:hAnsi="Times New Roman"/>
                <w:sz w:val="20"/>
                <w:szCs w:val="24"/>
                <w:lang w:val="en-GB"/>
              </w:rPr>
              <w:t>t</w:t>
            </w:r>
            <w:r w:rsidRPr="00100D0F">
              <w:rPr>
                <w:rFonts w:ascii="Times New Roman" w:hAnsi="Times New Roman"/>
                <w:sz w:val="20"/>
                <w:szCs w:val="24"/>
                <w:vertAlign w:val="subscript"/>
                <w:lang w:val="en-GB"/>
              </w:rPr>
              <w:t>tabel</w:t>
            </w:r>
            <w:r w:rsidRPr="00100D0F">
              <w:rPr>
                <w:rFonts w:ascii="Times New Roman" w:hAnsi="Times New Roman"/>
                <w:sz w:val="20"/>
                <w:szCs w:val="24"/>
                <w:lang w:val="en-GB"/>
              </w:rPr>
              <w:t xml:space="preserve"> = 2,011</w:t>
            </w:r>
          </w:p>
        </w:tc>
        <w:tc>
          <w:tcPr>
            <w:tcW w:w="1525" w:type="dxa"/>
            <w:tcBorders>
              <w:left w:val="nil"/>
              <w:right w:val="nil"/>
            </w:tcBorders>
          </w:tcPr>
          <w:p w:rsidR="000F3290" w:rsidRPr="00100D0F" w:rsidRDefault="000F3290" w:rsidP="000F3290">
            <w:pPr>
              <w:spacing w:after="0" w:line="240" w:lineRule="auto"/>
              <w:rPr>
                <w:rFonts w:ascii="Times New Roman" w:hAnsi="Times New Roman"/>
                <w:b/>
                <w:sz w:val="20"/>
                <w:szCs w:val="24"/>
                <w:vertAlign w:val="subscript"/>
                <w:lang w:val="en-GB"/>
              </w:rPr>
            </w:pPr>
            <w:r w:rsidRPr="00100D0F">
              <w:rPr>
                <w:rFonts w:ascii="Times New Roman" w:hAnsi="Times New Roman"/>
                <w:sz w:val="20"/>
                <w:szCs w:val="24"/>
                <w:lang w:val="en-GB"/>
              </w:rPr>
              <w:t>Tolak H</w:t>
            </w:r>
            <w:r w:rsidRPr="00100D0F">
              <w:rPr>
                <w:rFonts w:ascii="Times New Roman" w:hAnsi="Times New Roman"/>
                <w:sz w:val="20"/>
                <w:szCs w:val="24"/>
                <w:vertAlign w:val="subscript"/>
                <w:lang w:val="en-GB"/>
              </w:rPr>
              <w:t>0</w:t>
            </w:r>
          </w:p>
        </w:tc>
      </w:tr>
    </w:tbl>
    <w:p w:rsidR="000F3290" w:rsidRPr="00100D0F" w:rsidRDefault="000F3290" w:rsidP="000F3290">
      <w:pPr>
        <w:spacing w:after="0" w:line="240" w:lineRule="auto"/>
        <w:ind w:left="1080"/>
        <w:jc w:val="both"/>
        <w:rPr>
          <w:rFonts w:ascii="Times New Roman" w:hAnsi="Times New Roman"/>
          <w:szCs w:val="24"/>
          <w:lang w:val="en-GB"/>
        </w:rPr>
      </w:pPr>
      <w:r w:rsidRPr="00100D0F">
        <w:rPr>
          <w:rFonts w:ascii="Times New Roman" w:hAnsi="Times New Roman"/>
          <w:szCs w:val="24"/>
          <w:lang w:val="en-GB"/>
        </w:rPr>
        <w:t xml:space="preserve">Sumber : data primer diolah </w:t>
      </w:r>
    </w:p>
    <w:p w:rsidR="000F3290" w:rsidRPr="00F117AD" w:rsidRDefault="000F3290" w:rsidP="000F3290">
      <w:pPr>
        <w:spacing w:after="0" w:line="240" w:lineRule="auto"/>
        <w:ind w:left="1080"/>
        <w:jc w:val="both"/>
        <w:rPr>
          <w:rFonts w:ascii="Times New Roman" w:hAnsi="Times New Roman"/>
          <w:sz w:val="24"/>
          <w:szCs w:val="24"/>
          <w:lang w:val="en-GB"/>
        </w:rPr>
      </w:pPr>
    </w:p>
    <w:p w:rsidR="00100D0F" w:rsidRDefault="00100D0F" w:rsidP="00100D0F">
      <w:pPr>
        <w:spacing w:after="0" w:line="240" w:lineRule="auto"/>
        <w:ind w:firstLine="709"/>
        <w:jc w:val="both"/>
        <w:rPr>
          <w:rFonts w:ascii="Times New Roman" w:hAnsi="Times New Roman"/>
          <w:sz w:val="24"/>
          <w:szCs w:val="24"/>
          <w:lang w:val="en-GB"/>
        </w:rPr>
        <w:sectPr w:rsidR="00100D0F" w:rsidSect="00E75163">
          <w:type w:val="continuous"/>
          <w:pgSz w:w="11909" w:h="16834" w:code="9"/>
          <w:pgMar w:top="2268" w:right="1701" w:bottom="1701" w:left="2268" w:header="674" w:footer="475" w:gutter="0"/>
          <w:pgNumType w:start="38"/>
          <w:cols w:space="720"/>
          <w:noEndnote/>
        </w:sectPr>
      </w:pPr>
    </w:p>
    <w:p w:rsidR="000F3290" w:rsidRPr="00F117AD" w:rsidRDefault="000F3290" w:rsidP="00100D0F">
      <w:pPr>
        <w:spacing w:after="0" w:line="240" w:lineRule="auto"/>
        <w:ind w:firstLine="709"/>
        <w:jc w:val="both"/>
        <w:rPr>
          <w:rFonts w:ascii="Times New Roman" w:hAnsi="Times New Roman"/>
          <w:sz w:val="24"/>
          <w:szCs w:val="24"/>
          <w:lang w:val="en-GB"/>
        </w:rPr>
      </w:pPr>
      <w:r w:rsidRPr="00F117AD">
        <w:rPr>
          <w:rFonts w:ascii="Times New Roman" w:hAnsi="Times New Roman"/>
          <w:sz w:val="24"/>
          <w:szCs w:val="24"/>
          <w:lang w:val="en-GB"/>
        </w:rPr>
        <w:t xml:space="preserve">Variabel Berani mengambil resiko memiliki koefisien regresi sebesar 0,330. Dengan menggunakan bantuan software SPSS, didapatkan statisitik uji t sebesar 2,630 dengan </w:t>
      </w:r>
      <w:r w:rsidRPr="00F117AD">
        <w:rPr>
          <w:rFonts w:ascii="Times New Roman" w:hAnsi="Times New Roman"/>
          <w:i/>
          <w:sz w:val="24"/>
          <w:szCs w:val="24"/>
          <w:lang w:val="en-GB"/>
        </w:rPr>
        <w:t xml:space="preserve">signifikan </w:t>
      </w:r>
      <w:r w:rsidRPr="00F117AD">
        <w:rPr>
          <w:rFonts w:ascii="Times New Roman" w:hAnsi="Times New Roman"/>
          <w:sz w:val="24"/>
          <w:szCs w:val="24"/>
          <w:lang w:val="en-GB"/>
        </w:rPr>
        <w:t>sebesar 0,010. Nilai statistik uji |t</w:t>
      </w:r>
      <w:r w:rsidRPr="00F117AD">
        <w:rPr>
          <w:rFonts w:ascii="Times New Roman" w:hAnsi="Times New Roman"/>
          <w:sz w:val="24"/>
          <w:szCs w:val="24"/>
          <w:vertAlign w:val="subscript"/>
          <w:lang w:val="en-GB"/>
        </w:rPr>
        <w:t>hitung</w:t>
      </w:r>
      <w:r w:rsidRPr="00F117AD">
        <w:rPr>
          <w:rFonts w:ascii="Times New Roman" w:hAnsi="Times New Roman"/>
          <w:sz w:val="24"/>
          <w:szCs w:val="24"/>
          <w:lang w:val="en-GB"/>
        </w:rPr>
        <w:t>| tersebut lebih besar daripada t</w:t>
      </w:r>
      <w:r w:rsidRPr="00F117AD">
        <w:rPr>
          <w:rFonts w:ascii="Times New Roman" w:hAnsi="Times New Roman"/>
          <w:sz w:val="24"/>
          <w:szCs w:val="24"/>
          <w:vertAlign w:val="subscript"/>
          <w:lang w:val="en-GB"/>
        </w:rPr>
        <w:t xml:space="preserve">tabel </w:t>
      </w:r>
      <w:r w:rsidRPr="00F117AD">
        <w:rPr>
          <w:rFonts w:ascii="Times New Roman" w:hAnsi="Times New Roman"/>
          <w:sz w:val="24"/>
          <w:szCs w:val="24"/>
          <w:lang w:val="en-GB"/>
        </w:rPr>
        <w:t xml:space="preserve">(2,630 &gt; 2,011) dan juga </w:t>
      </w:r>
      <w:r w:rsidRPr="00F117AD">
        <w:rPr>
          <w:rFonts w:ascii="Times New Roman" w:hAnsi="Times New Roman"/>
          <w:i/>
          <w:sz w:val="24"/>
          <w:szCs w:val="24"/>
          <w:lang w:val="en-GB"/>
        </w:rPr>
        <w:t xml:space="preserve">signifikan </w:t>
      </w:r>
      <w:r w:rsidRPr="00F117AD">
        <w:rPr>
          <w:rFonts w:ascii="Times New Roman" w:hAnsi="Times New Roman"/>
          <w:sz w:val="24"/>
          <w:szCs w:val="24"/>
          <w:lang w:val="en-GB"/>
        </w:rPr>
        <w:t>lebih ke</w:t>
      </w:r>
      <w:r w:rsidRPr="00F117AD">
        <w:rPr>
          <w:rFonts w:ascii="Times New Roman" w:hAnsi="Times New Roman"/>
          <w:sz w:val="24"/>
          <w:szCs w:val="24"/>
          <w:lang w:val="id-ID"/>
        </w:rPr>
        <w:t>cil</w:t>
      </w:r>
      <w:r w:rsidRPr="00F117AD">
        <w:rPr>
          <w:rFonts w:ascii="Times New Roman" w:hAnsi="Times New Roman"/>
          <w:sz w:val="24"/>
          <w:szCs w:val="24"/>
          <w:lang w:val="en-GB"/>
        </w:rPr>
        <w:t xml:space="preserve"> daripada α = 0,05. Pengujian ini menunjukkan </w:t>
      </w:r>
      <w:r w:rsidRPr="00F117AD">
        <w:rPr>
          <w:rFonts w:ascii="Times New Roman" w:hAnsi="Times New Roman"/>
          <w:sz w:val="24"/>
          <w:szCs w:val="24"/>
          <w:lang w:val="en-GB"/>
        </w:rPr>
        <w:t xml:space="preserve">bahwa </w:t>
      </w:r>
      <w:r w:rsidRPr="00F117AD">
        <w:rPr>
          <w:rFonts w:ascii="Times New Roman" w:hAnsi="Times New Roman"/>
          <w:i/>
          <w:sz w:val="24"/>
          <w:szCs w:val="24"/>
          <w:lang w:val="en-GB"/>
        </w:rPr>
        <w:t>H</w:t>
      </w:r>
      <w:r w:rsidRPr="00F117AD">
        <w:rPr>
          <w:rFonts w:ascii="Times New Roman" w:hAnsi="Times New Roman"/>
          <w:i/>
          <w:sz w:val="24"/>
          <w:szCs w:val="24"/>
          <w:vertAlign w:val="subscript"/>
          <w:lang w:val="en-GB"/>
        </w:rPr>
        <w:t>0</w:t>
      </w:r>
      <w:r w:rsidRPr="00F117AD">
        <w:rPr>
          <w:rFonts w:ascii="Times New Roman" w:hAnsi="Times New Roman"/>
          <w:i/>
          <w:sz w:val="24"/>
          <w:szCs w:val="24"/>
          <w:lang w:val="en-GB"/>
        </w:rPr>
        <w:t xml:space="preserve"> </w:t>
      </w:r>
      <w:r w:rsidRPr="00F117AD">
        <w:rPr>
          <w:rFonts w:ascii="Times New Roman" w:hAnsi="Times New Roman"/>
          <w:sz w:val="24"/>
          <w:szCs w:val="24"/>
          <w:lang w:val="en-GB"/>
        </w:rPr>
        <w:t xml:space="preserve">ditolak. Sehingga dapat disimpulkan bahwa variabel </w:t>
      </w:r>
      <w:r w:rsidRPr="00F117AD">
        <w:rPr>
          <w:rFonts w:ascii="Times New Roman" w:hAnsi="Times New Roman"/>
          <w:sz w:val="24"/>
          <w:szCs w:val="24"/>
          <w:lang w:val="id-ID"/>
        </w:rPr>
        <w:t>v</w:t>
      </w:r>
      <w:r w:rsidRPr="00F117AD">
        <w:rPr>
          <w:rFonts w:ascii="Times New Roman" w:hAnsi="Times New Roman"/>
          <w:sz w:val="24"/>
          <w:szCs w:val="24"/>
          <w:lang w:val="en-GB"/>
        </w:rPr>
        <w:t xml:space="preserve">isi dan misi berpengaruh signifikan terhadap </w:t>
      </w:r>
      <w:r w:rsidRPr="00F117AD">
        <w:rPr>
          <w:rFonts w:ascii="Times New Roman" w:hAnsi="Times New Roman"/>
          <w:sz w:val="24"/>
          <w:szCs w:val="24"/>
          <w:lang w:val="id-ID"/>
        </w:rPr>
        <w:t>k</w:t>
      </w:r>
      <w:r w:rsidRPr="00F117AD">
        <w:rPr>
          <w:rFonts w:ascii="Times New Roman" w:hAnsi="Times New Roman"/>
          <w:sz w:val="24"/>
          <w:szCs w:val="24"/>
          <w:lang w:val="en-GB"/>
        </w:rPr>
        <w:t>elangsungan usaha.</w:t>
      </w:r>
    </w:p>
    <w:p w:rsidR="000F3290" w:rsidRPr="00F117AD" w:rsidRDefault="000F3290" w:rsidP="00100D0F">
      <w:pPr>
        <w:spacing w:after="0" w:line="240" w:lineRule="auto"/>
        <w:ind w:firstLine="709"/>
        <w:jc w:val="both"/>
        <w:rPr>
          <w:rFonts w:ascii="Times New Roman" w:hAnsi="Times New Roman"/>
          <w:sz w:val="24"/>
          <w:szCs w:val="24"/>
          <w:lang w:val="en-GB"/>
        </w:rPr>
      </w:pPr>
    </w:p>
    <w:p w:rsidR="000F3290" w:rsidRPr="00F117AD" w:rsidRDefault="000F3290" w:rsidP="004250F3">
      <w:pPr>
        <w:numPr>
          <w:ilvl w:val="0"/>
          <w:numId w:val="55"/>
        </w:numPr>
        <w:overflowPunct w:val="0"/>
        <w:autoSpaceDE w:val="0"/>
        <w:autoSpaceDN w:val="0"/>
        <w:adjustRightInd w:val="0"/>
        <w:spacing w:after="0" w:line="240" w:lineRule="auto"/>
        <w:ind w:left="284"/>
        <w:jc w:val="both"/>
        <w:textAlignment w:val="baseline"/>
        <w:rPr>
          <w:rFonts w:ascii="Times New Roman" w:hAnsi="Times New Roman"/>
          <w:b/>
          <w:sz w:val="24"/>
          <w:szCs w:val="24"/>
          <w:lang w:val="en-GB"/>
        </w:rPr>
      </w:pPr>
      <w:r w:rsidRPr="00F117AD">
        <w:rPr>
          <w:rFonts w:ascii="Times New Roman" w:hAnsi="Times New Roman"/>
          <w:b/>
          <w:sz w:val="24"/>
          <w:szCs w:val="24"/>
          <w:lang w:val="en-GB"/>
        </w:rPr>
        <w:t>Variabel Prestasi (X4)</w:t>
      </w:r>
    </w:p>
    <w:p w:rsidR="000F3290" w:rsidRPr="00F117AD" w:rsidRDefault="000F3290" w:rsidP="00100D0F">
      <w:pPr>
        <w:spacing w:after="0" w:line="240" w:lineRule="auto"/>
        <w:ind w:firstLine="709"/>
        <w:jc w:val="both"/>
        <w:rPr>
          <w:rFonts w:ascii="Times New Roman" w:hAnsi="Times New Roman"/>
          <w:sz w:val="24"/>
          <w:szCs w:val="24"/>
          <w:lang w:val="en-GB"/>
        </w:rPr>
      </w:pPr>
      <w:r w:rsidRPr="00F117AD">
        <w:rPr>
          <w:rFonts w:ascii="Times New Roman" w:hAnsi="Times New Roman"/>
          <w:sz w:val="24"/>
          <w:szCs w:val="24"/>
          <w:lang w:val="en-GB"/>
        </w:rPr>
        <w:tab/>
        <w:t>Berdasarkan Tabel</w:t>
      </w:r>
      <w:r w:rsidRPr="00F117AD">
        <w:rPr>
          <w:rFonts w:ascii="Times New Roman" w:hAnsi="Times New Roman"/>
          <w:sz w:val="24"/>
          <w:szCs w:val="24"/>
          <w:lang w:val="id-ID"/>
        </w:rPr>
        <w:t xml:space="preserve"> </w:t>
      </w:r>
      <w:r w:rsidRPr="00F117AD">
        <w:rPr>
          <w:rFonts w:ascii="Times New Roman" w:hAnsi="Times New Roman"/>
          <w:sz w:val="24"/>
          <w:szCs w:val="24"/>
        </w:rPr>
        <w:t>6</w:t>
      </w:r>
      <w:r w:rsidRPr="00F117AD">
        <w:rPr>
          <w:rFonts w:ascii="Times New Roman" w:hAnsi="Times New Roman"/>
          <w:sz w:val="24"/>
          <w:szCs w:val="24"/>
          <w:lang w:val="en-GB"/>
        </w:rPr>
        <w:t xml:space="preserve">, pengujian hipotesis koefisien regresi variabel </w:t>
      </w:r>
      <w:r w:rsidRPr="00F117AD">
        <w:rPr>
          <w:rFonts w:ascii="Times New Roman" w:hAnsi="Times New Roman"/>
          <w:sz w:val="24"/>
          <w:szCs w:val="24"/>
          <w:lang w:val="id-ID"/>
        </w:rPr>
        <w:t>p</w:t>
      </w:r>
      <w:r w:rsidRPr="00F117AD">
        <w:rPr>
          <w:rFonts w:ascii="Times New Roman" w:hAnsi="Times New Roman"/>
          <w:sz w:val="24"/>
          <w:szCs w:val="24"/>
          <w:lang w:val="en-GB"/>
        </w:rPr>
        <w:t>restasi (X3) dapat dituliskan dalam tabel 6</w:t>
      </w:r>
      <w:r w:rsidRPr="00F117AD">
        <w:rPr>
          <w:rFonts w:ascii="Times New Roman" w:hAnsi="Times New Roman"/>
          <w:sz w:val="24"/>
          <w:szCs w:val="24"/>
          <w:lang w:val="id-ID"/>
        </w:rPr>
        <w:t>:</w:t>
      </w:r>
      <w:r w:rsidRPr="00F117AD">
        <w:rPr>
          <w:rFonts w:ascii="Times New Roman" w:hAnsi="Times New Roman"/>
          <w:sz w:val="24"/>
          <w:szCs w:val="24"/>
          <w:lang w:val="en-GB"/>
        </w:rPr>
        <w:t xml:space="preserve"> </w:t>
      </w:r>
    </w:p>
    <w:p w:rsidR="00100D0F" w:rsidRDefault="00100D0F" w:rsidP="000F3290">
      <w:pPr>
        <w:spacing w:after="0" w:line="240" w:lineRule="auto"/>
        <w:ind w:left="1440" w:firstLine="709"/>
        <w:jc w:val="both"/>
        <w:rPr>
          <w:rFonts w:ascii="Times New Roman" w:hAnsi="Times New Roman"/>
          <w:sz w:val="24"/>
          <w:szCs w:val="24"/>
          <w:lang w:val="id-ID"/>
        </w:rPr>
        <w:sectPr w:rsidR="00100D0F" w:rsidSect="00100D0F">
          <w:type w:val="continuous"/>
          <w:pgSz w:w="11909" w:h="16834" w:code="9"/>
          <w:pgMar w:top="2268" w:right="1701" w:bottom="1701" w:left="2268" w:header="674" w:footer="475" w:gutter="0"/>
          <w:pgNumType w:start="38"/>
          <w:cols w:num="2" w:space="720"/>
          <w:noEndnote/>
        </w:sectPr>
      </w:pPr>
    </w:p>
    <w:p w:rsidR="000F3290" w:rsidRPr="00F117AD" w:rsidRDefault="000F3290" w:rsidP="000F3290">
      <w:pPr>
        <w:spacing w:after="0" w:line="240" w:lineRule="auto"/>
        <w:ind w:left="1440" w:firstLine="709"/>
        <w:jc w:val="both"/>
        <w:rPr>
          <w:rFonts w:ascii="Times New Roman" w:hAnsi="Times New Roman"/>
          <w:sz w:val="24"/>
          <w:szCs w:val="24"/>
          <w:lang w:val="id-ID"/>
        </w:rPr>
      </w:pPr>
    </w:p>
    <w:p w:rsidR="000F3290" w:rsidRPr="00100D0F" w:rsidRDefault="000F3290" w:rsidP="000F3290">
      <w:pPr>
        <w:spacing w:after="0" w:line="240" w:lineRule="auto"/>
        <w:ind w:left="1440"/>
        <w:jc w:val="both"/>
        <w:rPr>
          <w:rFonts w:ascii="Times New Roman" w:hAnsi="Times New Roman"/>
          <w:b/>
          <w:sz w:val="24"/>
          <w:szCs w:val="24"/>
          <w:lang w:val="en-GB"/>
        </w:rPr>
      </w:pPr>
      <w:r w:rsidRPr="00100D0F">
        <w:rPr>
          <w:rFonts w:ascii="Times New Roman" w:hAnsi="Times New Roman"/>
          <w:b/>
          <w:sz w:val="24"/>
          <w:szCs w:val="24"/>
          <w:lang w:val="en-GB"/>
        </w:rPr>
        <w:t xml:space="preserve">Tabel </w:t>
      </w:r>
      <w:r w:rsidRPr="00100D0F">
        <w:rPr>
          <w:rFonts w:ascii="Times New Roman" w:hAnsi="Times New Roman"/>
          <w:b/>
          <w:sz w:val="24"/>
          <w:szCs w:val="24"/>
        </w:rPr>
        <w:t>6.</w:t>
      </w:r>
      <w:r w:rsidRPr="00100D0F">
        <w:rPr>
          <w:rFonts w:ascii="Times New Roman" w:hAnsi="Times New Roman"/>
          <w:b/>
          <w:sz w:val="24"/>
          <w:szCs w:val="24"/>
          <w:lang w:val="id-ID"/>
        </w:rPr>
        <w:t xml:space="preserve"> </w:t>
      </w:r>
      <w:r w:rsidRPr="00100D0F">
        <w:rPr>
          <w:rFonts w:ascii="Times New Roman" w:hAnsi="Times New Roman"/>
          <w:b/>
          <w:sz w:val="24"/>
          <w:szCs w:val="24"/>
          <w:lang w:val="en-GB"/>
        </w:rPr>
        <w:t>Uji Hipotesis Koefisien Regresi Variabel Prestasi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3"/>
        <w:gridCol w:w="1520"/>
        <w:gridCol w:w="1509"/>
      </w:tblGrid>
      <w:tr w:rsidR="000F3290" w:rsidRPr="00100D0F" w:rsidTr="00100D0F">
        <w:tc>
          <w:tcPr>
            <w:tcW w:w="4962" w:type="dxa"/>
            <w:tcBorders>
              <w:left w:val="nil"/>
              <w:right w:val="nil"/>
            </w:tcBorders>
            <w:shd w:val="clear" w:color="auto" w:fill="D9D9D9"/>
          </w:tcPr>
          <w:p w:rsidR="000F3290" w:rsidRPr="00100D0F" w:rsidRDefault="000F3290" w:rsidP="000F3290">
            <w:pPr>
              <w:spacing w:after="0" w:line="240" w:lineRule="auto"/>
              <w:jc w:val="center"/>
              <w:rPr>
                <w:rFonts w:ascii="Times New Roman" w:hAnsi="Times New Roman"/>
                <w:sz w:val="20"/>
                <w:szCs w:val="24"/>
                <w:lang w:val="en-GB"/>
              </w:rPr>
            </w:pPr>
            <w:r w:rsidRPr="00100D0F">
              <w:rPr>
                <w:rFonts w:ascii="Times New Roman" w:hAnsi="Times New Roman"/>
                <w:b/>
                <w:sz w:val="20"/>
                <w:szCs w:val="24"/>
                <w:lang w:val="en-GB"/>
              </w:rPr>
              <w:t>Hipotesis</w:t>
            </w:r>
          </w:p>
        </w:tc>
        <w:tc>
          <w:tcPr>
            <w:tcW w:w="1559" w:type="dxa"/>
            <w:tcBorders>
              <w:left w:val="nil"/>
              <w:right w:val="nil"/>
            </w:tcBorders>
            <w:shd w:val="clear" w:color="auto" w:fill="D9D9D9"/>
          </w:tcPr>
          <w:p w:rsidR="000F3290" w:rsidRPr="00100D0F" w:rsidRDefault="000F3290" w:rsidP="000F3290">
            <w:pPr>
              <w:spacing w:after="0" w:line="240" w:lineRule="auto"/>
              <w:jc w:val="center"/>
              <w:rPr>
                <w:rFonts w:ascii="Times New Roman" w:hAnsi="Times New Roman"/>
                <w:sz w:val="20"/>
                <w:szCs w:val="24"/>
                <w:lang w:val="en-GB"/>
              </w:rPr>
            </w:pPr>
            <w:r w:rsidRPr="00100D0F">
              <w:rPr>
                <w:rFonts w:ascii="Times New Roman" w:hAnsi="Times New Roman"/>
                <w:b/>
                <w:sz w:val="20"/>
                <w:szCs w:val="24"/>
                <w:lang w:val="en-GB"/>
              </w:rPr>
              <w:t>Nilai</w:t>
            </w:r>
          </w:p>
        </w:tc>
        <w:tc>
          <w:tcPr>
            <w:tcW w:w="1525" w:type="dxa"/>
            <w:tcBorders>
              <w:left w:val="nil"/>
              <w:right w:val="nil"/>
            </w:tcBorders>
            <w:shd w:val="clear" w:color="auto" w:fill="D9D9D9"/>
          </w:tcPr>
          <w:p w:rsidR="000F3290" w:rsidRPr="00100D0F" w:rsidRDefault="000F3290" w:rsidP="000F3290">
            <w:pPr>
              <w:spacing w:after="0" w:line="240" w:lineRule="auto"/>
              <w:jc w:val="center"/>
              <w:rPr>
                <w:rFonts w:ascii="Times New Roman" w:hAnsi="Times New Roman"/>
                <w:sz w:val="20"/>
                <w:szCs w:val="24"/>
                <w:lang w:val="en-GB"/>
              </w:rPr>
            </w:pPr>
            <w:r w:rsidRPr="00100D0F">
              <w:rPr>
                <w:rFonts w:ascii="Times New Roman" w:hAnsi="Times New Roman"/>
                <w:b/>
                <w:sz w:val="20"/>
                <w:szCs w:val="24"/>
                <w:lang w:val="en-GB"/>
              </w:rPr>
              <w:t>Keputusan</w:t>
            </w:r>
          </w:p>
        </w:tc>
      </w:tr>
      <w:tr w:rsidR="000F3290" w:rsidRPr="00100D0F" w:rsidTr="00100D0F">
        <w:tc>
          <w:tcPr>
            <w:tcW w:w="4962" w:type="dxa"/>
            <w:tcBorders>
              <w:left w:val="nil"/>
              <w:right w:val="nil"/>
            </w:tcBorders>
          </w:tcPr>
          <w:p w:rsidR="000F3290" w:rsidRPr="00100D0F" w:rsidRDefault="000F3290" w:rsidP="000F3290">
            <w:pPr>
              <w:spacing w:after="0" w:line="240" w:lineRule="auto"/>
              <w:jc w:val="both"/>
              <w:rPr>
                <w:rFonts w:ascii="Times New Roman" w:hAnsi="Times New Roman"/>
                <w:sz w:val="20"/>
                <w:szCs w:val="24"/>
                <w:lang w:val="en-GB"/>
              </w:rPr>
            </w:pPr>
            <w:r w:rsidRPr="00100D0F">
              <w:rPr>
                <w:rFonts w:ascii="Times New Roman" w:hAnsi="Times New Roman"/>
                <w:sz w:val="20"/>
                <w:szCs w:val="24"/>
                <w:lang w:val="en-GB"/>
              </w:rPr>
              <w:t>H</w:t>
            </w:r>
            <w:r w:rsidRPr="00100D0F">
              <w:rPr>
                <w:rFonts w:ascii="Times New Roman" w:hAnsi="Times New Roman"/>
                <w:sz w:val="20"/>
                <w:szCs w:val="24"/>
                <w:vertAlign w:val="subscript"/>
                <w:lang w:val="en-GB"/>
              </w:rPr>
              <w:t>o</w:t>
            </w:r>
            <w:r w:rsidRPr="00100D0F">
              <w:rPr>
                <w:rFonts w:ascii="Times New Roman" w:hAnsi="Times New Roman"/>
                <w:sz w:val="20"/>
                <w:szCs w:val="24"/>
                <w:lang w:val="en-GB"/>
              </w:rPr>
              <w:t xml:space="preserve"> : β</w:t>
            </w:r>
            <w:r w:rsidRPr="00100D0F">
              <w:rPr>
                <w:rFonts w:ascii="Times New Roman" w:hAnsi="Times New Roman"/>
                <w:sz w:val="20"/>
                <w:szCs w:val="24"/>
                <w:vertAlign w:val="subscript"/>
                <w:lang w:val="en-GB"/>
              </w:rPr>
              <w:t>1</w:t>
            </w:r>
            <w:r w:rsidRPr="00100D0F">
              <w:rPr>
                <w:rFonts w:ascii="Times New Roman" w:hAnsi="Times New Roman"/>
                <w:sz w:val="20"/>
                <w:szCs w:val="24"/>
                <w:lang w:val="en-GB"/>
              </w:rPr>
              <w:t xml:space="preserve"> = 0 (variabel Prestasi tidak berpengaruh signifikan terhadap K</w:t>
            </w:r>
            <w:r w:rsidRPr="00100D0F">
              <w:rPr>
                <w:rFonts w:ascii="Times New Roman" w:hAnsi="Times New Roman"/>
                <w:sz w:val="20"/>
                <w:szCs w:val="24"/>
                <w:lang w:val="id-ID"/>
              </w:rPr>
              <w:t>el</w:t>
            </w:r>
            <w:r w:rsidRPr="00100D0F">
              <w:rPr>
                <w:rFonts w:ascii="Times New Roman" w:hAnsi="Times New Roman"/>
                <w:sz w:val="20"/>
                <w:szCs w:val="24"/>
                <w:lang w:val="en-GB"/>
              </w:rPr>
              <w:t>angsungan usaha)</w:t>
            </w:r>
          </w:p>
          <w:p w:rsidR="000F3290" w:rsidRPr="00100D0F" w:rsidRDefault="000F3290" w:rsidP="000F3290">
            <w:pPr>
              <w:spacing w:after="0" w:line="240" w:lineRule="auto"/>
              <w:jc w:val="both"/>
              <w:rPr>
                <w:rFonts w:ascii="Times New Roman" w:hAnsi="Times New Roman"/>
                <w:sz w:val="20"/>
                <w:szCs w:val="24"/>
                <w:lang w:val="en-GB"/>
              </w:rPr>
            </w:pPr>
            <w:r w:rsidRPr="00100D0F">
              <w:rPr>
                <w:rFonts w:ascii="Times New Roman" w:hAnsi="Times New Roman"/>
                <w:sz w:val="20"/>
                <w:szCs w:val="24"/>
                <w:lang w:val="en-GB"/>
              </w:rPr>
              <w:t>H</w:t>
            </w:r>
            <w:r w:rsidRPr="00100D0F">
              <w:rPr>
                <w:rFonts w:ascii="Times New Roman" w:hAnsi="Times New Roman"/>
                <w:sz w:val="20"/>
                <w:szCs w:val="24"/>
                <w:vertAlign w:val="subscript"/>
                <w:lang w:val="en-GB"/>
              </w:rPr>
              <w:t>a</w:t>
            </w:r>
            <w:r w:rsidRPr="00100D0F">
              <w:rPr>
                <w:rFonts w:ascii="Times New Roman" w:hAnsi="Times New Roman"/>
                <w:sz w:val="20"/>
                <w:szCs w:val="24"/>
                <w:lang w:val="en-GB"/>
              </w:rPr>
              <w:t xml:space="preserve"> : β</w:t>
            </w:r>
            <w:r w:rsidRPr="00100D0F">
              <w:rPr>
                <w:rFonts w:ascii="Times New Roman" w:hAnsi="Times New Roman"/>
                <w:sz w:val="20"/>
                <w:szCs w:val="24"/>
                <w:vertAlign w:val="subscript"/>
                <w:lang w:val="en-GB"/>
              </w:rPr>
              <w:t>1</w:t>
            </w:r>
            <w:r w:rsidRPr="00100D0F">
              <w:rPr>
                <w:rFonts w:ascii="Times New Roman" w:hAnsi="Times New Roman"/>
                <w:sz w:val="20"/>
                <w:szCs w:val="24"/>
                <w:lang w:val="en-GB"/>
              </w:rPr>
              <w:t xml:space="preserve"> ≠ 0 (variabel Prestasi berpengaruh signifikan terhadap Kelangsungan usaha)</w:t>
            </w:r>
          </w:p>
          <w:p w:rsidR="000F3290" w:rsidRPr="00100D0F" w:rsidRDefault="000F3290" w:rsidP="000F3290">
            <w:pPr>
              <w:spacing w:after="0" w:line="240" w:lineRule="auto"/>
              <w:jc w:val="both"/>
              <w:rPr>
                <w:rFonts w:ascii="Times New Roman" w:hAnsi="Times New Roman"/>
                <w:sz w:val="20"/>
                <w:szCs w:val="24"/>
                <w:lang w:val="en-GB"/>
              </w:rPr>
            </w:pPr>
            <w:r w:rsidRPr="00100D0F">
              <w:rPr>
                <w:rFonts w:ascii="Times New Roman" w:hAnsi="Times New Roman"/>
                <w:sz w:val="20"/>
                <w:szCs w:val="24"/>
                <w:lang w:val="en-GB"/>
              </w:rPr>
              <w:t>α = 0,05</w:t>
            </w:r>
          </w:p>
        </w:tc>
        <w:tc>
          <w:tcPr>
            <w:tcW w:w="1559" w:type="dxa"/>
            <w:tcBorders>
              <w:left w:val="nil"/>
              <w:right w:val="nil"/>
            </w:tcBorders>
          </w:tcPr>
          <w:p w:rsidR="000F3290" w:rsidRPr="00100D0F" w:rsidRDefault="000F3290" w:rsidP="000F3290">
            <w:pPr>
              <w:spacing w:after="0" w:line="240" w:lineRule="auto"/>
              <w:jc w:val="both"/>
              <w:rPr>
                <w:rFonts w:ascii="Times New Roman" w:hAnsi="Times New Roman"/>
                <w:sz w:val="20"/>
                <w:szCs w:val="24"/>
                <w:lang w:val="en-GB"/>
              </w:rPr>
            </w:pPr>
            <w:r w:rsidRPr="00100D0F">
              <w:rPr>
                <w:rFonts w:ascii="Times New Roman" w:hAnsi="Times New Roman"/>
                <w:sz w:val="20"/>
                <w:szCs w:val="24"/>
                <w:lang w:val="en-GB"/>
              </w:rPr>
              <w:t>t = 2,625</w:t>
            </w:r>
          </w:p>
          <w:p w:rsidR="000F3290" w:rsidRPr="00100D0F" w:rsidRDefault="000F3290" w:rsidP="000F3290">
            <w:pPr>
              <w:spacing w:after="0" w:line="240" w:lineRule="auto"/>
              <w:jc w:val="both"/>
              <w:rPr>
                <w:rFonts w:ascii="Times New Roman" w:hAnsi="Times New Roman"/>
                <w:sz w:val="20"/>
                <w:szCs w:val="24"/>
                <w:lang w:val="en-GB"/>
              </w:rPr>
            </w:pPr>
            <w:r w:rsidRPr="00100D0F">
              <w:rPr>
                <w:rFonts w:ascii="Times New Roman" w:hAnsi="Times New Roman"/>
                <w:sz w:val="20"/>
                <w:szCs w:val="24"/>
                <w:lang w:val="en-GB"/>
              </w:rPr>
              <w:t>sig = 0,000</w:t>
            </w:r>
          </w:p>
          <w:p w:rsidR="000F3290" w:rsidRPr="00100D0F" w:rsidRDefault="000F3290" w:rsidP="000F3290">
            <w:pPr>
              <w:spacing w:after="0" w:line="240" w:lineRule="auto"/>
              <w:jc w:val="both"/>
              <w:rPr>
                <w:rFonts w:ascii="Times New Roman" w:hAnsi="Times New Roman"/>
                <w:b/>
                <w:sz w:val="20"/>
                <w:szCs w:val="24"/>
                <w:lang w:val="en-GB"/>
              </w:rPr>
            </w:pPr>
            <w:r w:rsidRPr="00100D0F">
              <w:rPr>
                <w:rFonts w:ascii="Times New Roman" w:hAnsi="Times New Roman"/>
                <w:sz w:val="20"/>
                <w:szCs w:val="24"/>
                <w:lang w:val="en-GB"/>
              </w:rPr>
              <w:t>t</w:t>
            </w:r>
            <w:r w:rsidRPr="00100D0F">
              <w:rPr>
                <w:rFonts w:ascii="Times New Roman" w:hAnsi="Times New Roman"/>
                <w:sz w:val="20"/>
                <w:szCs w:val="24"/>
                <w:vertAlign w:val="subscript"/>
                <w:lang w:val="en-GB"/>
              </w:rPr>
              <w:t>tabel</w:t>
            </w:r>
            <w:r w:rsidRPr="00100D0F">
              <w:rPr>
                <w:rFonts w:ascii="Times New Roman" w:hAnsi="Times New Roman"/>
                <w:sz w:val="20"/>
                <w:szCs w:val="24"/>
                <w:lang w:val="en-GB"/>
              </w:rPr>
              <w:t xml:space="preserve"> = 2,011</w:t>
            </w:r>
          </w:p>
        </w:tc>
        <w:tc>
          <w:tcPr>
            <w:tcW w:w="1525" w:type="dxa"/>
            <w:tcBorders>
              <w:left w:val="nil"/>
              <w:right w:val="nil"/>
            </w:tcBorders>
          </w:tcPr>
          <w:p w:rsidR="000F3290" w:rsidRPr="00100D0F" w:rsidRDefault="000F3290" w:rsidP="000F3290">
            <w:pPr>
              <w:spacing w:after="0" w:line="240" w:lineRule="auto"/>
              <w:rPr>
                <w:rFonts w:ascii="Times New Roman" w:hAnsi="Times New Roman"/>
                <w:b/>
                <w:sz w:val="20"/>
                <w:szCs w:val="24"/>
                <w:vertAlign w:val="subscript"/>
                <w:lang w:val="en-GB"/>
              </w:rPr>
            </w:pPr>
            <w:r w:rsidRPr="00100D0F">
              <w:rPr>
                <w:rFonts w:ascii="Times New Roman" w:hAnsi="Times New Roman"/>
                <w:sz w:val="20"/>
                <w:szCs w:val="24"/>
                <w:lang w:val="en-GB"/>
              </w:rPr>
              <w:t>Tolak H</w:t>
            </w:r>
            <w:r w:rsidRPr="00100D0F">
              <w:rPr>
                <w:rFonts w:ascii="Times New Roman" w:hAnsi="Times New Roman"/>
                <w:sz w:val="20"/>
                <w:szCs w:val="24"/>
                <w:vertAlign w:val="subscript"/>
                <w:lang w:val="en-GB"/>
              </w:rPr>
              <w:t>0</w:t>
            </w:r>
          </w:p>
        </w:tc>
      </w:tr>
    </w:tbl>
    <w:p w:rsidR="000F3290" w:rsidRPr="00100D0F" w:rsidRDefault="000F3290" w:rsidP="000F3290">
      <w:pPr>
        <w:spacing w:after="0" w:line="240" w:lineRule="auto"/>
        <w:ind w:left="1080"/>
        <w:jc w:val="both"/>
        <w:rPr>
          <w:rFonts w:ascii="Times New Roman" w:hAnsi="Times New Roman"/>
          <w:szCs w:val="24"/>
          <w:lang w:val="en-GB"/>
        </w:rPr>
      </w:pPr>
      <w:r w:rsidRPr="00100D0F">
        <w:rPr>
          <w:rFonts w:ascii="Times New Roman" w:hAnsi="Times New Roman"/>
          <w:szCs w:val="24"/>
          <w:lang w:val="en-GB"/>
        </w:rPr>
        <w:t xml:space="preserve">Sumber : data primer diolah </w:t>
      </w:r>
    </w:p>
    <w:p w:rsidR="000F3290" w:rsidRPr="00F117AD" w:rsidRDefault="000F3290" w:rsidP="000F3290">
      <w:pPr>
        <w:spacing w:after="0" w:line="240" w:lineRule="auto"/>
        <w:ind w:left="1080"/>
        <w:jc w:val="both"/>
        <w:rPr>
          <w:rFonts w:ascii="Times New Roman" w:hAnsi="Times New Roman"/>
          <w:sz w:val="24"/>
          <w:szCs w:val="24"/>
          <w:lang w:val="en-GB"/>
        </w:rPr>
      </w:pPr>
    </w:p>
    <w:p w:rsidR="00100D0F" w:rsidRDefault="00100D0F" w:rsidP="00100D0F">
      <w:pPr>
        <w:spacing w:after="0" w:line="240" w:lineRule="auto"/>
        <w:ind w:firstLine="709"/>
        <w:jc w:val="both"/>
        <w:rPr>
          <w:rFonts w:ascii="Times New Roman" w:hAnsi="Times New Roman"/>
          <w:sz w:val="24"/>
          <w:szCs w:val="24"/>
          <w:lang w:val="en-GB"/>
        </w:rPr>
        <w:sectPr w:rsidR="00100D0F" w:rsidSect="00E75163">
          <w:type w:val="continuous"/>
          <w:pgSz w:w="11909" w:h="16834" w:code="9"/>
          <w:pgMar w:top="2268" w:right="1701" w:bottom="1701" w:left="2268" w:header="674" w:footer="475" w:gutter="0"/>
          <w:pgNumType w:start="38"/>
          <w:cols w:space="720"/>
          <w:noEndnote/>
        </w:sectPr>
      </w:pPr>
    </w:p>
    <w:p w:rsidR="000F3290" w:rsidRDefault="000F3290" w:rsidP="00100D0F">
      <w:pPr>
        <w:spacing w:after="0" w:line="240" w:lineRule="auto"/>
        <w:ind w:firstLine="709"/>
        <w:jc w:val="both"/>
        <w:rPr>
          <w:rFonts w:ascii="Times New Roman" w:hAnsi="Times New Roman"/>
          <w:sz w:val="24"/>
          <w:szCs w:val="24"/>
          <w:lang w:val="id-ID"/>
        </w:rPr>
      </w:pPr>
      <w:r w:rsidRPr="00F117AD">
        <w:rPr>
          <w:rFonts w:ascii="Times New Roman" w:hAnsi="Times New Roman"/>
          <w:sz w:val="24"/>
          <w:szCs w:val="24"/>
          <w:lang w:val="en-GB"/>
        </w:rPr>
        <w:t xml:space="preserve">Variabel Berani mengambil resiko memiliki koefisien regresi sebesar 0,050. Dengan menggunakan bantuan software SPSS, didapatkan statisitik uji t sebesar </w:t>
      </w:r>
      <w:r w:rsidRPr="00F117AD">
        <w:rPr>
          <w:rFonts w:ascii="Times New Roman" w:hAnsi="Times New Roman"/>
          <w:i/>
          <w:sz w:val="24"/>
          <w:szCs w:val="24"/>
          <w:lang w:val="en-GB"/>
        </w:rPr>
        <w:t xml:space="preserve">2,625 </w:t>
      </w:r>
      <w:r w:rsidRPr="00F117AD">
        <w:rPr>
          <w:rFonts w:ascii="Times New Roman" w:hAnsi="Times New Roman"/>
          <w:sz w:val="24"/>
          <w:szCs w:val="24"/>
          <w:lang w:val="en-GB"/>
        </w:rPr>
        <w:t xml:space="preserve">dengan </w:t>
      </w:r>
      <w:r w:rsidRPr="00F117AD">
        <w:rPr>
          <w:rFonts w:ascii="Times New Roman" w:hAnsi="Times New Roman"/>
          <w:i/>
          <w:sz w:val="24"/>
          <w:szCs w:val="24"/>
          <w:lang w:val="en-GB"/>
        </w:rPr>
        <w:t xml:space="preserve">signifikan </w:t>
      </w:r>
      <w:r w:rsidRPr="00F117AD">
        <w:rPr>
          <w:rFonts w:ascii="Times New Roman" w:hAnsi="Times New Roman"/>
          <w:sz w:val="24"/>
          <w:szCs w:val="24"/>
          <w:lang w:val="en-GB"/>
        </w:rPr>
        <w:t xml:space="preserve">sebesar </w:t>
      </w:r>
      <w:r w:rsidRPr="00F117AD">
        <w:rPr>
          <w:rFonts w:ascii="Times New Roman" w:hAnsi="Times New Roman"/>
          <w:i/>
          <w:sz w:val="24"/>
          <w:szCs w:val="24"/>
          <w:lang w:val="en-GB"/>
        </w:rPr>
        <w:t xml:space="preserve">0,015. </w:t>
      </w:r>
      <w:r w:rsidRPr="00F117AD">
        <w:rPr>
          <w:rFonts w:ascii="Times New Roman" w:hAnsi="Times New Roman"/>
          <w:sz w:val="24"/>
          <w:szCs w:val="24"/>
          <w:lang w:val="en-GB"/>
        </w:rPr>
        <w:t>Nilai statistik uji |t</w:t>
      </w:r>
      <w:r w:rsidRPr="00F117AD">
        <w:rPr>
          <w:rFonts w:ascii="Times New Roman" w:hAnsi="Times New Roman"/>
          <w:sz w:val="24"/>
          <w:szCs w:val="24"/>
          <w:vertAlign w:val="subscript"/>
          <w:lang w:val="en-GB"/>
        </w:rPr>
        <w:t>hitung</w:t>
      </w:r>
      <w:r w:rsidRPr="00F117AD">
        <w:rPr>
          <w:rFonts w:ascii="Times New Roman" w:hAnsi="Times New Roman"/>
          <w:sz w:val="24"/>
          <w:szCs w:val="24"/>
          <w:lang w:val="en-GB"/>
        </w:rPr>
        <w:t>| tersebut lebih besar daripada t</w:t>
      </w:r>
      <w:r w:rsidRPr="00F117AD">
        <w:rPr>
          <w:rFonts w:ascii="Times New Roman" w:hAnsi="Times New Roman"/>
          <w:sz w:val="24"/>
          <w:szCs w:val="24"/>
          <w:vertAlign w:val="subscript"/>
          <w:lang w:val="en-GB"/>
        </w:rPr>
        <w:t xml:space="preserve">tabel </w:t>
      </w:r>
      <w:r w:rsidRPr="00F117AD">
        <w:rPr>
          <w:rFonts w:ascii="Times New Roman" w:hAnsi="Times New Roman"/>
          <w:i/>
          <w:sz w:val="24"/>
          <w:szCs w:val="24"/>
          <w:lang w:val="en-GB"/>
        </w:rPr>
        <w:t xml:space="preserve">(2,625 &gt; </w:t>
      </w:r>
      <w:r w:rsidRPr="00F117AD">
        <w:rPr>
          <w:rFonts w:ascii="Times New Roman" w:hAnsi="Times New Roman"/>
          <w:sz w:val="24"/>
          <w:szCs w:val="24"/>
          <w:lang w:val="en-GB"/>
        </w:rPr>
        <w:t xml:space="preserve">2,011) dan juga signifikan lebih kecil daripada α </w:t>
      </w:r>
      <w:r w:rsidRPr="00F117AD">
        <w:rPr>
          <w:rFonts w:ascii="Times New Roman" w:hAnsi="Times New Roman"/>
          <w:sz w:val="24"/>
          <w:szCs w:val="24"/>
          <w:lang w:val="en-GB"/>
        </w:rPr>
        <w:t>= 0,05. Pengujian i</w:t>
      </w:r>
      <w:r w:rsidRPr="00F117AD">
        <w:rPr>
          <w:rFonts w:ascii="Times New Roman" w:hAnsi="Times New Roman"/>
          <w:sz w:val="24"/>
          <w:szCs w:val="24"/>
          <w:lang w:val="id-ID"/>
        </w:rPr>
        <w:t>n</w:t>
      </w:r>
      <w:r w:rsidRPr="00F117AD">
        <w:rPr>
          <w:rFonts w:ascii="Times New Roman" w:hAnsi="Times New Roman"/>
          <w:sz w:val="24"/>
          <w:szCs w:val="24"/>
          <w:lang w:val="en-GB"/>
        </w:rPr>
        <w:t xml:space="preserve">i menunjukkan bahwa </w:t>
      </w:r>
      <w:r w:rsidRPr="00F117AD">
        <w:rPr>
          <w:rFonts w:ascii="Times New Roman" w:hAnsi="Times New Roman"/>
          <w:i/>
          <w:sz w:val="24"/>
          <w:szCs w:val="24"/>
          <w:lang w:val="en-GB"/>
        </w:rPr>
        <w:t>H</w:t>
      </w:r>
      <w:r w:rsidRPr="00F117AD">
        <w:rPr>
          <w:rFonts w:ascii="Times New Roman" w:hAnsi="Times New Roman"/>
          <w:i/>
          <w:sz w:val="24"/>
          <w:szCs w:val="24"/>
          <w:lang w:val="id-ID"/>
        </w:rPr>
        <w:t>o</w:t>
      </w:r>
      <w:r w:rsidRPr="00F117AD">
        <w:rPr>
          <w:rFonts w:ascii="Times New Roman" w:hAnsi="Times New Roman"/>
          <w:i/>
          <w:sz w:val="24"/>
          <w:szCs w:val="24"/>
          <w:lang w:val="en-GB"/>
        </w:rPr>
        <w:t xml:space="preserve"> </w:t>
      </w:r>
      <w:r w:rsidRPr="00F117AD">
        <w:rPr>
          <w:rFonts w:ascii="Times New Roman" w:hAnsi="Times New Roman"/>
          <w:i/>
          <w:sz w:val="24"/>
          <w:szCs w:val="24"/>
          <w:lang w:val="id-ID"/>
        </w:rPr>
        <w:t>ditol</w:t>
      </w:r>
      <w:r w:rsidRPr="00F117AD">
        <w:rPr>
          <w:rFonts w:ascii="Times New Roman" w:hAnsi="Times New Roman"/>
          <w:sz w:val="24"/>
          <w:szCs w:val="24"/>
          <w:lang w:val="en-GB"/>
        </w:rPr>
        <w:t xml:space="preserve">ak. Sehingga dapat disimpulkan bahwa variabel </w:t>
      </w:r>
      <w:r w:rsidRPr="00F117AD">
        <w:rPr>
          <w:rFonts w:ascii="Times New Roman" w:hAnsi="Times New Roman"/>
          <w:sz w:val="24"/>
          <w:szCs w:val="24"/>
          <w:lang w:val="id-ID"/>
        </w:rPr>
        <w:t>p</w:t>
      </w:r>
      <w:r w:rsidRPr="00F117AD">
        <w:rPr>
          <w:rFonts w:ascii="Times New Roman" w:hAnsi="Times New Roman"/>
          <w:sz w:val="24"/>
          <w:szCs w:val="24"/>
          <w:lang w:val="en-GB"/>
        </w:rPr>
        <w:t xml:space="preserve">restasi berpengaruh signifikan terhadap </w:t>
      </w:r>
      <w:r w:rsidRPr="00F117AD">
        <w:rPr>
          <w:rFonts w:ascii="Times New Roman" w:hAnsi="Times New Roman"/>
          <w:sz w:val="24"/>
          <w:szCs w:val="24"/>
          <w:lang w:val="id-ID"/>
        </w:rPr>
        <w:t>k</w:t>
      </w:r>
      <w:r w:rsidRPr="00F117AD">
        <w:rPr>
          <w:rFonts w:ascii="Times New Roman" w:hAnsi="Times New Roman"/>
          <w:sz w:val="24"/>
          <w:szCs w:val="24"/>
          <w:lang w:val="en-GB"/>
        </w:rPr>
        <w:t>elangsungan usaha.</w:t>
      </w:r>
    </w:p>
    <w:p w:rsidR="00100D0F" w:rsidRDefault="00100D0F" w:rsidP="00100D0F">
      <w:pPr>
        <w:spacing w:after="0" w:line="240" w:lineRule="auto"/>
        <w:ind w:firstLine="709"/>
        <w:jc w:val="both"/>
        <w:rPr>
          <w:rFonts w:ascii="Times New Roman" w:hAnsi="Times New Roman"/>
          <w:sz w:val="24"/>
          <w:szCs w:val="24"/>
          <w:lang w:val="id-ID"/>
        </w:rPr>
      </w:pPr>
    </w:p>
    <w:p w:rsidR="00100D0F" w:rsidRDefault="00100D0F" w:rsidP="00100D0F">
      <w:pPr>
        <w:spacing w:after="0" w:line="240" w:lineRule="auto"/>
        <w:ind w:firstLine="709"/>
        <w:jc w:val="both"/>
        <w:rPr>
          <w:rFonts w:ascii="Times New Roman" w:hAnsi="Times New Roman"/>
          <w:sz w:val="24"/>
          <w:szCs w:val="24"/>
          <w:lang w:val="id-ID"/>
        </w:rPr>
      </w:pPr>
    </w:p>
    <w:p w:rsidR="00E8074E" w:rsidRDefault="00E8074E" w:rsidP="00100D0F">
      <w:pPr>
        <w:spacing w:after="0" w:line="240" w:lineRule="auto"/>
        <w:ind w:firstLine="709"/>
        <w:jc w:val="both"/>
        <w:rPr>
          <w:rFonts w:ascii="Times New Roman" w:hAnsi="Times New Roman"/>
          <w:sz w:val="24"/>
          <w:szCs w:val="24"/>
          <w:lang w:val="id-ID"/>
        </w:rPr>
      </w:pPr>
    </w:p>
    <w:p w:rsidR="00E8074E" w:rsidRPr="00100D0F" w:rsidRDefault="00E8074E" w:rsidP="00100D0F">
      <w:pPr>
        <w:spacing w:after="0" w:line="240" w:lineRule="auto"/>
        <w:ind w:firstLine="709"/>
        <w:jc w:val="both"/>
        <w:rPr>
          <w:rFonts w:ascii="Times New Roman" w:hAnsi="Times New Roman"/>
          <w:sz w:val="24"/>
          <w:szCs w:val="24"/>
          <w:lang w:val="id-ID"/>
        </w:rPr>
      </w:pPr>
    </w:p>
    <w:p w:rsidR="000F3290" w:rsidRPr="00F117AD" w:rsidRDefault="000F3290" w:rsidP="004250F3">
      <w:pPr>
        <w:numPr>
          <w:ilvl w:val="0"/>
          <w:numId w:val="55"/>
        </w:numPr>
        <w:overflowPunct w:val="0"/>
        <w:autoSpaceDE w:val="0"/>
        <w:autoSpaceDN w:val="0"/>
        <w:adjustRightInd w:val="0"/>
        <w:spacing w:after="0" w:line="240" w:lineRule="auto"/>
        <w:ind w:left="284"/>
        <w:jc w:val="both"/>
        <w:textAlignment w:val="baseline"/>
        <w:rPr>
          <w:rFonts w:ascii="Times New Roman" w:hAnsi="Times New Roman"/>
          <w:b/>
          <w:sz w:val="24"/>
          <w:szCs w:val="24"/>
          <w:lang w:val="en-GB"/>
        </w:rPr>
      </w:pPr>
      <w:r w:rsidRPr="00F117AD">
        <w:rPr>
          <w:rFonts w:ascii="Times New Roman" w:hAnsi="Times New Roman"/>
          <w:b/>
          <w:sz w:val="24"/>
          <w:szCs w:val="24"/>
          <w:lang w:val="en-GB"/>
        </w:rPr>
        <w:lastRenderedPageBreak/>
        <w:t xml:space="preserve">Variabel </w:t>
      </w:r>
      <w:r w:rsidRPr="00F117AD">
        <w:rPr>
          <w:rFonts w:ascii="Times New Roman" w:hAnsi="Times New Roman"/>
          <w:b/>
          <w:i/>
          <w:sz w:val="24"/>
          <w:szCs w:val="24"/>
          <w:lang w:val="en-GB"/>
        </w:rPr>
        <w:t>Locos</w:t>
      </w:r>
      <w:r w:rsidRPr="00F117AD">
        <w:rPr>
          <w:rFonts w:ascii="Times New Roman" w:hAnsi="Times New Roman"/>
          <w:b/>
          <w:sz w:val="24"/>
          <w:szCs w:val="24"/>
          <w:lang w:val="en-GB"/>
        </w:rPr>
        <w:t xml:space="preserve"> </w:t>
      </w:r>
      <w:r w:rsidRPr="00F117AD">
        <w:rPr>
          <w:rFonts w:ascii="Times New Roman" w:hAnsi="Times New Roman"/>
          <w:b/>
          <w:i/>
          <w:sz w:val="24"/>
          <w:szCs w:val="24"/>
          <w:lang w:val="en-GB"/>
        </w:rPr>
        <w:t xml:space="preserve">of control </w:t>
      </w:r>
      <w:r w:rsidRPr="00F117AD">
        <w:rPr>
          <w:rFonts w:ascii="Times New Roman" w:hAnsi="Times New Roman"/>
          <w:b/>
          <w:sz w:val="24"/>
          <w:szCs w:val="24"/>
          <w:lang w:val="en-GB"/>
        </w:rPr>
        <w:t>(X5)</w:t>
      </w:r>
    </w:p>
    <w:p w:rsidR="000F3290" w:rsidRPr="00F117AD" w:rsidRDefault="000F3290" w:rsidP="00100D0F">
      <w:pPr>
        <w:spacing w:after="0" w:line="240" w:lineRule="auto"/>
        <w:ind w:firstLine="709"/>
        <w:jc w:val="both"/>
        <w:rPr>
          <w:rFonts w:ascii="Times New Roman" w:hAnsi="Times New Roman"/>
          <w:sz w:val="24"/>
          <w:szCs w:val="24"/>
        </w:rPr>
      </w:pPr>
      <w:r w:rsidRPr="00F117AD">
        <w:rPr>
          <w:rFonts w:ascii="Times New Roman" w:hAnsi="Times New Roman"/>
          <w:sz w:val="24"/>
          <w:szCs w:val="24"/>
          <w:lang w:val="en-GB"/>
        </w:rPr>
        <w:t>Berdasarkan Tabel 7</w:t>
      </w:r>
      <w:r w:rsidRPr="00F117AD">
        <w:rPr>
          <w:rFonts w:ascii="Times New Roman" w:hAnsi="Times New Roman"/>
          <w:sz w:val="24"/>
          <w:szCs w:val="24"/>
          <w:lang w:val="id-ID"/>
        </w:rPr>
        <w:t>,</w:t>
      </w:r>
      <w:r w:rsidRPr="00F117AD">
        <w:rPr>
          <w:rFonts w:ascii="Times New Roman" w:hAnsi="Times New Roman"/>
          <w:sz w:val="24"/>
          <w:szCs w:val="24"/>
          <w:lang w:val="en-GB"/>
        </w:rPr>
        <w:t xml:space="preserve"> pengujian hipotesis koefisien regresi </w:t>
      </w:r>
      <w:r w:rsidRPr="00F117AD">
        <w:rPr>
          <w:rFonts w:ascii="Times New Roman" w:hAnsi="Times New Roman"/>
          <w:sz w:val="24"/>
          <w:szCs w:val="24"/>
          <w:lang w:val="en-GB"/>
        </w:rPr>
        <w:t xml:space="preserve">variabel </w:t>
      </w:r>
      <w:r w:rsidRPr="00F117AD">
        <w:rPr>
          <w:rFonts w:ascii="Times New Roman" w:hAnsi="Times New Roman"/>
          <w:i/>
          <w:sz w:val="24"/>
          <w:szCs w:val="24"/>
          <w:lang w:val="en-GB"/>
        </w:rPr>
        <w:t>Locos of control</w:t>
      </w:r>
      <w:r w:rsidRPr="00F117AD">
        <w:rPr>
          <w:rFonts w:ascii="Times New Roman" w:hAnsi="Times New Roman"/>
          <w:sz w:val="24"/>
          <w:szCs w:val="24"/>
          <w:lang w:val="en-GB"/>
        </w:rPr>
        <w:t xml:space="preserve"> (X5) dapat dituliskan dalam tab</w:t>
      </w:r>
      <w:r w:rsidRPr="00F117AD">
        <w:rPr>
          <w:rFonts w:ascii="Times New Roman" w:hAnsi="Times New Roman"/>
          <w:sz w:val="24"/>
          <w:szCs w:val="24"/>
          <w:lang w:val="id-ID"/>
        </w:rPr>
        <w:t xml:space="preserve">el </w:t>
      </w:r>
      <w:r w:rsidRPr="00F117AD">
        <w:rPr>
          <w:rFonts w:ascii="Times New Roman" w:hAnsi="Times New Roman"/>
          <w:sz w:val="24"/>
          <w:szCs w:val="24"/>
        </w:rPr>
        <w:t>7</w:t>
      </w:r>
      <w:r w:rsidRPr="00F117AD">
        <w:rPr>
          <w:rFonts w:ascii="Times New Roman" w:hAnsi="Times New Roman"/>
          <w:sz w:val="24"/>
          <w:szCs w:val="24"/>
          <w:lang w:val="id-ID"/>
        </w:rPr>
        <w:t>:</w:t>
      </w:r>
    </w:p>
    <w:p w:rsidR="00100D0F" w:rsidRDefault="00100D0F" w:rsidP="000F3290">
      <w:pPr>
        <w:spacing w:after="0" w:line="240" w:lineRule="auto"/>
        <w:ind w:left="1440" w:firstLine="709"/>
        <w:jc w:val="both"/>
        <w:rPr>
          <w:rFonts w:ascii="Times New Roman" w:hAnsi="Times New Roman"/>
          <w:sz w:val="24"/>
          <w:szCs w:val="24"/>
        </w:rPr>
        <w:sectPr w:rsidR="00100D0F" w:rsidSect="00BB4ECE">
          <w:type w:val="continuous"/>
          <w:pgSz w:w="11909" w:h="16834" w:code="9"/>
          <w:pgMar w:top="2268" w:right="1701" w:bottom="1701" w:left="2268" w:header="674" w:footer="475" w:gutter="0"/>
          <w:pgNumType w:start="47"/>
          <w:cols w:num="2" w:space="720"/>
          <w:noEndnote/>
        </w:sectPr>
      </w:pPr>
    </w:p>
    <w:p w:rsidR="000F3290" w:rsidRPr="00F117AD" w:rsidRDefault="000F3290" w:rsidP="000F3290">
      <w:pPr>
        <w:spacing w:after="0" w:line="240" w:lineRule="auto"/>
        <w:ind w:left="1440" w:firstLine="709"/>
        <w:jc w:val="both"/>
        <w:rPr>
          <w:rFonts w:ascii="Times New Roman" w:hAnsi="Times New Roman"/>
          <w:sz w:val="24"/>
          <w:szCs w:val="24"/>
        </w:rPr>
      </w:pPr>
    </w:p>
    <w:p w:rsidR="000F3290" w:rsidRPr="00100D0F" w:rsidRDefault="000F3290" w:rsidP="000F3290">
      <w:pPr>
        <w:spacing w:after="0" w:line="240" w:lineRule="auto"/>
        <w:ind w:left="1440" w:hanging="447"/>
        <w:jc w:val="center"/>
        <w:rPr>
          <w:rFonts w:ascii="Times New Roman" w:hAnsi="Times New Roman"/>
          <w:b/>
          <w:i/>
          <w:sz w:val="24"/>
          <w:szCs w:val="24"/>
          <w:lang w:val="en-GB"/>
        </w:rPr>
      </w:pPr>
      <w:r w:rsidRPr="00100D0F">
        <w:rPr>
          <w:rFonts w:ascii="Times New Roman" w:hAnsi="Times New Roman"/>
          <w:b/>
          <w:sz w:val="24"/>
          <w:szCs w:val="24"/>
          <w:lang w:val="en-GB"/>
        </w:rPr>
        <w:t xml:space="preserve">Tabel </w:t>
      </w:r>
      <w:r w:rsidRPr="00100D0F">
        <w:rPr>
          <w:rFonts w:ascii="Times New Roman" w:hAnsi="Times New Roman"/>
          <w:b/>
          <w:sz w:val="24"/>
          <w:szCs w:val="24"/>
        </w:rPr>
        <w:t>7</w:t>
      </w:r>
      <w:r w:rsidRPr="00100D0F">
        <w:rPr>
          <w:rFonts w:ascii="Times New Roman" w:hAnsi="Times New Roman"/>
          <w:b/>
          <w:sz w:val="24"/>
          <w:szCs w:val="24"/>
          <w:lang w:val="en-GB"/>
        </w:rPr>
        <w:t xml:space="preserve"> Uji Hipotesis Koefisien Regresi Variabel </w:t>
      </w:r>
      <w:r w:rsidRPr="00100D0F">
        <w:rPr>
          <w:rFonts w:ascii="Times New Roman" w:hAnsi="Times New Roman"/>
          <w:b/>
          <w:i/>
          <w:sz w:val="24"/>
          <w:szCs w:val="24"/>
          <w:lang w:val="en-GB"/>
        </w:rPr>
        <w:t>Locos</w:t>
      </w:r>
      <w:r w:rsidRPr="00100D0F">
        <w:rPr>
          <w:rFonts w:ascii="Times New Roman" w:hAnsi="Times New Roman"/>
          <w:b/>
          <w:sz w:val="24"/>
          <w:szCs w:val="24"/>
          <w:lang w:val="en-GB"/>
        </w:rPr>
        <w:t xml:space="preserve"> </w:t>
      </w:r>
      <w:r w:rsidRPr="00100D0F">
        <w:rPr>
          <w:rFonts w:ascii="Times New Roman" w:hAnsi="Times New Roman"/>
          <w:b/>
          <w:i/>
          <w:sz w:val="24"/>
          <w:szCs w:val="24"/>
          <w:lang w:val="en-GB"/>
        </w:rPr>
        <w:t>of control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3"/>
        <w:gridCol w:w="1520"/>
        <w:gridCol w:w="1509"/>
      </w:tblGrid>
      <w:tr w:rsidR="000F3290" w:rsidRPr="00100D0F" w:rsidTr="00100D0F">
        <w:tc>
          <w:tcPr>
            <w:tcW w:w="4962" w:type="dxa"/>
            <w:tcBorders>
              <w:left w:val="nil"/>
              <w:right w:val="nil"/>
            </w:tcBorders>
            <w:shd w:val="clear" w:color="auto" w:fill="D9D9D9"/>
          </w:tcPr>
          <w:p w:rsidR="000F3290" w:rsidRPr="00100D0F" w:rsidRDefault="000F3290" w:rsidP="000F3290">
            <w:pPr>
              <w:spacing w:after="0" w:line="240" w:lineRule="auto"/>
              <w:jc w:val="center"/>
              <w:rPr>
                <w:rFonts w:ascii="Times New Roman" w:hAnsi="Times New Roman"/>
                <w:sz w:val="20"/>
                <w:szCs w:val="24"/>
                <w:lang w:val="en-GB"/>
              </w:rPr>
            </w:pPr>
            <w:r w:rsidRPr="00100D0F">
              <w:rPr>
                <w:rFonts w:ascii="Times New Roman" w:hAnsi="Times New Roman"/>
                <w:b/>
                <w:sz w:val="20"/>
                <w:szCs w:val="24"/>
                <w:lang w:val="en-GB"/>
              </w:rPr>
              <w:t>Hipotesis</w:t>
            </w:r>
          </w:p>
        </w:tc>
        <w:tc>
          <w:tcPr>
            <w:tcW w:w="1559" w:type="dxa"/>
            <w:tcBorders>
              <w:left w:val="nil"/>
              <w:right w:val="nil"/>
            </w:tcBorders>
            <w:shd w:val="clear" w:color="auto" w:fill="D9D9D9"/>
          </w:tcPr>
          <w:p w:rsidR="000F3290" w:rsidRPr="00100D0F" w:rsidRDefault="000F3290" w:rsidP="000F3290">
            <w:pPr>
              <w:spacing w:after="0" w:line="240" w:lineRule="auto"/>
              <w:jc w:val="center"/>
              <w:rPr>
                <w:rFonts w:ascii="Times New Roman" w:hAnsi="Times New Roman"/>
                <w:sz w:val="20"/>
                <w:szCs w:val="24"/>
                <w:lang w:val="en-GB"/>
              </w:rPr>
            </w:pPr>
            <w:r w:rsidRPr="00100D0F">
              <w:rPr>
                <w:rFonts w:ascii="Times New Roman" w:hAnsi="Times New Roman"/>
                <w:b/>
                <w:sz w:val="20"/>
                <w:szCs w:val="24"/>
                <w:lang w:val="en-GB"/>
              </w:rPr>
              <w:t>Nilai</w:t>
            </w:r>
          </w:p>
        </w:tc>
        <w:tc>
          <w:tcPr>
            <w:tcW w:w="1525" w:type="dxa"/>
            <w:tcBorders>
              <w:left w:val="nil"/>
              <w:right w:val="nil"/>
            </w:tcBorders>
            <w:shd w:val="clear" w:color="auto" w:fill="D9D9D9"/>
          </w:tcPr>
          <w:p w:rsidR="000F3290" w:rsidRPr="00100D0F" w:rsidRDefault="000F3290" w:rsidP="000F3290">
            <w:pPr>
              <w:spacing w:after="0" w:line="240" w:lineRule="auto"/>
              <w:jc w:val="center"/>
              <w:rPr>
                <w:rFonts w:ascii="Times New Roman" w:hAnsi="Times New Roman"/>
                <w:sz w:val="20"/>
                <w:szCs w:val="24"/>
                <w:lang w:val="en-GB"/>
              </w:rPr>
            </w:pPr>
            <w:r w:rsidRPr="00100D0F">
              <w:rPr>
                <w:rFonts w:ascii="Times New Roman" w:hAnsi="Times New Roman"/>
                <w:b/>
                <w:sz w:val="20"/>
                <w:szCs w:val="24"/>
                <w:lang w:val="en-GB"/>
              </w:rPr>
              <w:t>Keputusan</w:t>
            </w:r>
          </w:p>
        </w:tc>
      </w:tr>
      <w:tr w:rsidR="000F3290" w:rsidRPr="00100D0F" w:rsidTr="00100D0F">
        <w:tc>
          <w:tcPr>
            <w:tcW w:w="4962" w:type="dxa"/>
            <w:tcBorders>
              <w:left w:val="nil"/>
              <w:right w:val="nil"/>
            </w:tcBorders>
          </w:tcPr>
          <w:p w:rsidR="000F3290" w:rsidRPr="00100D0F" w:rsidRDefault="000F3290" w:rsidP="000F3290">
            <w:pPr>
              <w:spacing w:after="0" w:line="240" w:lineRule="auto"/>
              <w:jc w:val="both"/>
              <w:rPr>
                <w:rFonts w:ascii="Times New Roman" w:hAnsi="Times New Roman"/>
                <w:sz w:val="20"/>
                <w:szCs w:val="24"/>
                <w:lang w:val="en-GB"/>
              </w:rPr>
            </w:pPr>
            <w:r w:rsidRPr="00100D0F">
              <w:rPr>
                <w:rFonts w:ascii="Times New Roman" w:hAnsi="Times New Roman"/>
                <w:sz w:val="20"/>
                <w:szCs w:val="24"/>
                <w:lang w:val="en-GB"/>
              </w:rPr>
              <w:t>H</w:t>
            </w:r>
            <w:r w:rsidRPr="00100D0F">
              <w:rPr>
                <w:rFonts w:ascii="Times New Roman" w:hAnsi="Times New Roman"/>
                <w:sz w:val="20"/>
                <w:szCs w:val="24"/>
                <w:vertAlign w:val="subscript"/>
                <w:lang w:val="en-GB"/>
              </w:rPr>
              <w:t>o</w:t>
            </w:r>
            <w:r w:rsidRPr="00100D0F">
              <w:rPr>
                <w:rFonts w:ascii="Times New Roman" w:hAnsi="Times New Roman"/>
                <w:sz w:val="20"/>
                <w:szCs w:val="24"/>
                <w:lang w:val="en-GB"/>
              </w:rPr>
              <w:t xml:space="preserve"> : β</w:t>
            </w:r>
            <w:r w:rsidRPr="00100D0F">
              <w:rPr>
                <w:rFonts w:ascii="Times New Roman" w:hAnsi="Times New Roman"/>
                <w:sz w:val="20"/>
                <w:szCs w:val="24"/>
                <w:vertAlign w:val="subscript"/>
                <w:lang w:val="en-GB"/>
              </w:rPr>
              <w:t>1</w:t>
            </w:r>
            <w:r w:rsidRPr="00100D0F">
              <w:rPr>
                <w:rFonts w:ascii="Times New Roman" w:hAnsi="Times New Roman"/>
                <w:sz w:val="20"/>
                <w:szCs w:val="24"/>
                <w:lang w:val="en-GB"/>
              </w:rPr>
              <w:t xml:space="preserve"> = 0 (variabel </w:t>
            </w:r>
            <w:r w:rsidRPr="00100D0F">
              <w:rPr>
                <w:rFonts w:ascii="Times New Roman" w:hAnsi="Times New Roman"/>
                <w:i/>
                <w:sz w:val="20"/>
                <w:szCs w:val="24"/>
                <w:lang w:val="en-GB"/>
              </w:rPr>
              <w:t xml:space="preserve">Locos of control </w:t>
            </w:r>
            <w:r w:rsidRPr="00100D0F">
              <w:rPr>
                <w:rFonts w:ascii="Times New Roman" w:hAnsi="Times New Roman"/>
                <w:sz w:val="20"/>
                <w:szCs w:val="24"/>
                <w:lang w:val="en-GB"/>
              </w:rPr>
              <w:t>tidak berpengaruh signifikan terhadap Kelangsungan usaha)</w:t>
            </w:r>
          </w:p>
          <w:p w:rsidR="000F3290" w:rsidRPr="00100D0F" w:rsidRDefault="000F3290" w:rsidP="000F3290">
            <w:pPr>
              <w:spacing w:after="0" w:line="240" w:lineRule="auto"/>
              <w:jc w:val="both"/>
              <w:rPr>
                <w:rFonts w:ascii="Times New Roman" w:hAnsi="Times New Roman"/>
                <w:sz w:val="20"/>
                <w:szCs w:val="24"/>
                <w:lang w:val="en-GB"/>
              </w:rPr>
            </w:pPr>
            <w:r w:rsidRPr="00100D0F">
              <w:rPr>
                <w:rFonts w:ascii="Times New Roman" w:hAnsi="Times New Roman"/>
                <w:sz w:val="20"/>
                <w:szCs w:val="24"/>
                <w:lang w:val="en-GB"/>
              </w:rPr>
              <w:t>H</w:t>
            </w:r>
            <w:r w:rsidRPr="00100D0F">
              <w:rPr>
                <w:rFonts w:ascii="Times New Roman" w:hAnsi="Times New Roman"/>
                <w:sz w:val="20"/>
                <w:szCs w:val="24"/>
                <w:vertAlign w:val="subscript"/>
                <w:lang w:val="en-GB"/>
              </w:rPr>
              <w:t>a</w:t>
            </w:r>
            <w:r w:rsidRPr="00100D0F">
              <w:rPr>
                <w:rFonts w:ascii="Times New Roman" w:hAnsi="Times New Roman"/>
                <w:sz w:val="20"/>
                <w:szCs w:val="24"/>
                <w:lang w:val="en-GB"/>
              </w:rPr>
              <w:t xml:space="preserve"> : β</w:t>
            </w:r>
            <w:r w:rsidRPr="00100D0F">
              <w:rPr>
                <w:rFonts w:ascii="Times New Roman" w:hAnsi="Times New Roman"/>
                <w:sz w:val="20"/>
                <w:szCs w:val="24"/>
                <w:vertAlign w:val="subscript"/>
                <w:lang w:val="en-GB"/>
              </w:rPr>
              <w:t>1</w:t>
            </w:r>
            <w:r w:rsidRPr="00100D0F">
              <w:rPr>
                <w:rFonts w:ascii="Times New Roman" w:hAnsi="Times New Roman"/>
                <w:sz w:val="20"/>
                <w:szCs w:val="24"/>
                <w:lang w:val="en-GB"/>
              </w:rPr>
              <w:t xml:space="preserve"> ≠ 0 (variabel </w:t>
            </w:r>
            <w:r w:rsidRPr="00100D0F">
              <w:rPr>
                <w:rFonts w:ascii="Times New Roman" w:hAnsi="Times New Roman"/>
                <w:i/>
                <w:sz w:val="20"/>
                <w:szCs w:val="24"/>
                <w:lang w:val="en-GB"/>
              </w:rPr>
              <w:t>Lo</w:t>
            </w:r>
            <w:r w:rsidRPr="00100D0F">
              <w:rPr>
                <w:rFonts w:ascii="Times New Roman" w:hAnsi="Times New Roman"/>
                <w:i/>
                <w:sz w:val="20"/>
                <w:szCs w:val="24"/>
                <w:lang w:val="id-ID"/>
              </w:rPr>
              <w:t>cos</w:t>
            </w:r>
            <w:r w:rsidRPr="00100D0F">
              <w:rPr>
                <w:rFonts w:ascii="Times New Roman" w:hAnsi="Times New Roman"/>
                <w:i/>
                <w:sz w:val="20"/>
                <w:szCs w:val="24"/>
                <w:lang w:val="en-GB"/>
              </w:rPr>
              <w:t xml:space="preserve"> of control</w:t>
            </w:r>
            <w:r w:rsidRPr="00100D0F">
              <w:rPr>
                <w:rFonts w:ascii="Times New Roman" w:hAnsi="Times New Roman"/>
                <w:sz w:val="20"/>
                <w:szCs w:val="24"/>
                <w:lang w:val="en-GB"/>
              </w:rPr>
              <w:t xml:space="preserve"> berpengaruh siignifikan terhadap Kelangsungan usaha)</w:t>
            </w:r>
          </w:p>
          <w:p w:rsidR="000F3290" w:rsidRPr="00100D0F" w:rsidRDefault="000F3290" w:rsidP="000F3290">
            <w:pPr>
              <w:spacing w:after="0" w:line="240" w:lineRule="auto"/>
              <w:jc w:val="both"/>
              <w:rPr>
                <w:rFonts w:ascii="Times New Roman" w:hAnsi="Times New Roman"/>
                <w:sz w:val="20"/>
                <w:szCs w:val="24"/>
                <w:lang w:val="en-GB"/>
              </w:rPr>
            </w:pPr>
            <w:r w:rsidRPr="00100D0F">
              <w:rPr>
                <w:rFonts w:ascii="Times New Roman" w:hAnsi="Times New Roman"/>
                <w:sz w:val="20"/>
                <w:szCs w:val="24"/>
                <w:lang w:val="en-GB"/>
              </w:rPr>
              <w:t>α = 0,05</w:t>
            </w:r>
          </w:p>
        </w:tc>
        <w:tc>
          <w:tcPr>
            <w:tcW w:w="1559" w:type="dxa"/>
            <w:tcBorders>
              <w:left w:val="nil"/>
              <w:right w:val="nil"/>
            </w:tcBorders>
          </w:tcPr>
          <w:p w:rsidR="000F3290" w:rsidRPr="00100D0F" w:rsidRDefault="000F3290" w:rsidP="000F3290">
            <w:pPr>
              <w:spacing w:after="0" w:line="240" w:lineRule="auto"/>
              <w:jc w:val="both"/>
              <w:rPr>
                <w:rFonts w:ascii="Times New Roman" w:hAnsi="Times New Roman"/>
                <w:sz w:val="20"/>
                <w:szCs w:val="24"/>
                <w:lang w:val="en-GB"/>
              </w:rPr>
            </w:pPr>
            <w:r w:rsidRPr="00100D0F">
              <w:rPr>
                <w:rFonts w:ascii="Times New Roman" w:hAnsi="Times New Roman"/>
                <w:sz w:val="20"/>
                <w:szCs w:val="24"/>
                <w:lang w:val="en-GB"/>
              </w:rPr>
              <w:t>t = 2,746</w:t>
            </w:r>
          </w:p>
          <w:p w:rsidR="000F3290" w:rsidRPr="00100D0F" w:rsidRDefault="000F3290" w:rsidP="000F3290">
            <w:pPr>
              <w:spacing w:after="0" w:line="240" w:lineRule="auto"/>
              <w:jc w:val="both"/>
              <w:rPr>
                <w:rFonts w:ascii="Times New Roman" w:hAnsi="Times New Roman"/>
                <w:sz w:val="20"/>
                <w:szCs w:val="24"/>
                <w:lang w:val="en-GB"/>
              </w:rPr>
            </w:pPr>
            <w:r w:rsidRPr="00100D0F">
              <w:rPr>
                <w:rFonts w:ascii="Times New Roman" w:hAnsi="Times New Roman"/>
                <w:sz w:val="20"/>
                <w:szCs w:val="24"/>
                <w:lang w:val="en-GB"/>
              </w:rPr>
              <w:t>sig = 0,000</w:t>
            </w:r>
          </w:p>
          <w:p w:rsidR="000F3290" w:rsidRPr="00100D0F" w:rsidRDefault="000F3290" w:rsidP="000F3290">
            <w:pPr>
              <w:spacing w:after="0" w:line="240" w:lineRule="auto"/>
              <w:jc w:val="both"/>
              <w:rPr>
                <w:rFonts w:ascii="Times New Roman" w:hAnsi="Times New Roman"/>
                <w:b/>
                <w:sz w:val="20"/>
                <w:szCs w:val="24"/>
                <w:lang w:val="en-GB"/>
              </w:rPr>
            </w:pPr>
            <w:r w:rsidRPr="00100D0F">
              <w:rPr>
                <w:rFonts w:ascii="Times New Roman" w:hAnsi="Times New Roman"/>
                <w:sz w:val="20"/>
                <w:szCs w:val="24"/>
                <w:lang w:val="en-GB"/>
              </w:rPr>
              <w:t>t</w:t>
            </w:r>
            <w:r w:rsidRPr="00100D0F">
              <w:rPr>
                <w:rFonts w:ascii="Times New Roman" w:hAnsi="Times New Roman"/>
                <w:sz w:val="20"/>
                <w:szCs w:val="24"/>
                <w:vertAlign w:val="subscript"/>
                <w:lang w:val="en-GB"/>
              </w:rPr>
              <w:t>tabel</w:t>
            </w:r>
            <w:r w:rsidRPr="00100D0F">
              <w:rPr>
                <w:rFonts w:ascii="Times New Roman" w:hAnsi="Times New Roman"/>
                <w:sz w:val="20"/>
                <w:szCs w:val="24"/>
                <w:lang w:val="en-GB"/>
              </w:rPr>
              <w:t xml:space="preserve"> = 2,011</w:t>
            </w:r>
          </w:p>
        </w:tc>
        <w:tc>
          <w:tcPr>
            <w:tcW w:w="1525" w:type="dxa"/>
            <w:tcBorders>
              <w:left w:val="nil"/>
              <w:right w:val="nil"/>
            </w:tcBorders>
          </w:tcPr>
          <w:p w:rsidR="000F3290" w:rsidRPr="00100D0F" w:rsidRDefault="000F3290" w:rsidP="000F3290">
            <w:pPr>
              <w:spacing w:after="0" w:line="240" w:lineRule="auto"/>
              <w:rPr>
                <w:rFonts w:ascii="Times New Roman" w:hAnsi="Times New Roman"/>
                <w:b/>
                <w:sz w:val="20"/>
                <w:szCs w:val="24"/>
                <w:vertAlign w:val="subscript"/>
                <w:lang w:val="en-GB"/>
              </w:rPr>
            </w:pPr>
            <w:r w:rsidRPr="00100D0F">
              <w:rPr>
                <w:rFonts w:ascii="Times New Roman" w:hAnsi="Times New Roman"/>
                <w:sz w:val="20"/>
                <w:szCs w:val="24"/>
                <w:lang w:val="en-GB"/>
              </w:rPr>
              <w:t>Tolak H</w:t>
            </w:r>
            <w:r w:rsidRPr="00100D0F">
              <w:rPr>
                <w:rFonts w:ascii="Times New Roman" w:hAnsi="Times New Roman"/>
                <w:sz w:val="20"/>
                <w:szCs w:val="24"/>
                <w:vertAlign w:val="subscript"/>
                <w:lang w:val="en-GB"/>
              </w:rPr>
              <w:t>0</w:t>
            </w:r>
          </w:p>
        </w:tc>
      </w:tr>
    </w:tbl>
    <w:p w:rsidR="000F3290" w:rsidRPr="00100D0F" w:rsidRDefault="000F3290" w:rsidP="00100D0F">
      <w:pPr>
        <w:spacing w:after="0" w:line="240" w:lineRule="auto"/>
        <w:jc w:val="both"/>
        <w:rPr>
          <w:rFonts w:ascii="Times New Roman" w:hAnsi="Times New Roman"/>
          <w:szCs w:val="24"/>
          <w:lang w:val="en-GB"/>
        </w:rPr>
      </w:pPr>
      <w:r w:rsidRPr="00100D0F">
        <w:rPr>
          <w:rFonts w:ascii="Times New Roman" w:hAnsi="Times New Roman"/>
          <w:szCs w:val="24"/>
          <w:lang w:val="en-GB"/>
        </w:rPr>
        <w:t xml:space="preserve">Sumber : data primer diolah </w:t>
      </w:r>
    </w:p>
    <w:p w:rsidR="000F3290" w:rsidRPr="00F117AD" w:rsidRDefault="000F3290" w:rsidP="000F3290">
      <w:pPr>
        <w:spacing w:after="0" w:line="240" w:lineRule="auto"/>
        <w:ind w:left="1080"/>
        <w:jc w:val="both"/>
        <w:rPr>
          <w:rFonts w:ascii="Times New Roman" w:hAnsi="Times New Roman"/>
          <w:sz w:val="24"/>
          <w:szCs w:val="24"/>
          <w:lang w:val="en-GB"/>
        </w:rPr>
      </w:pPr>
    </w:p>
    <w:p w:rsidR="00100D0F" w:rsidRDefault="00100D0F" w:rsidP="00100D0F">
      <w:pPr>
        <w:spacing w:after="0" w:line="240" w:lineRule="auto"/>
        <w:ind w:firstLine="709"/>
        <w:jc w:val="both"/>
        <w:rPr>
          <w:rFonts w:ascii="Times New Roman" w:hAnsi="Times New Roman"/>
          <w:sz w:val="24"/>
          <w:szCs w:val="24"/>
          <w:lang w:val="en-GB"/>
        </w:rPr>
        <w:sectPr w:rsidR="00100D0F" w:rsidSect="00E75163">
          <w:type w:val="continuous"/>
          <w:pgSz w:w="11909" w:h="16834" w:code="9"/>
          <w:pgMar w:top="2268" w:right="1701" w:bottom="1701" w:left="2268" w:header="674" w:footer="475" w:gutter="0"/>
          <w:pgNumType w:start="38"/>
          <w:cols w:space="720"/>
          <w:noEndnote/>
        </w:sectPr>
      </w:pPr>
    </w:p>
    <w:p w:rsidR="000F3290" w:rsidRPr="00F117AD" w:rsidRDefault="000F3290" w:rsidP="00100D0F">
      <w:pPr>
        <w:spacing w:after="0" w:line="240" w:lineRule="auto"/>
        <w:ind w:firstLine="709"/>
        <w:jc w:val="both"/>
        <w:rPr>
          <w:rFonts w:ascii="Times New Roman" w:hAnsi="Times New Roman"/>
          <w:sz w:val="24"/>
          <w:szCs w:val="24"/>
          <w:lang w:val="en-GB"/>
        </w:rPr>
      </w:pPr>
      <w:r w:rsidRPr="00F117AD">
        <w:rPr>
          <w:rFonts w:ascii="Times New Roman" w:hAnsi="Times New Roman"/>
          <w:sz w:val="24"/>
          <w:szCs w:val="24"/>
          <w:lang w:val="en-GB"/>
        </w:rPr>
        <w:t>Variabel Berani mengambil resiko memiliki koefisien regresi sebesar 0,405. Dengan menggunakan bantuan software SPSS, didapatkan statisitik uji t</w:t>
      </w:r>
      <w:r w:rsidRPr="00F117AD">
        <w:rPr>
          <w:rFonts w:ascii="Times New Roman" w:hAnsi="Times New Roman"/>
          <w:sz w:val="24"/>
          <w:szCs w:val="24"/>
          <w:vertAlign w:val="subscript"/>
          <w:lang w:val="en-GB"/>
        </w:rPr>
        <w:t xml:space="preserve"> </w:t>
      </w:r>
      <w:r w:rsidRPr="00F117AD">
        <w:rPr>
          <w:rFonts w:ascii="Times New Roman" w:hAnsi="Times New Roman"/>
          <w:sz w:val="24"/>
          <w:szCs w:val="24"/>
          <w:lang w:val="en-GB"/>
        </w:rPr>
        <w:t xml:space="preserve">sebesar 2,746 dengan </w:t>
      </w:r>
      <w:r w:rsidRPr="00F117AD">
        <w:rPr>
          <w:rFonts w:ascii="Times New Roman" w:hAnsi="Times New Roman"/>
          <w:i/>
          <w:sz w:val="24"/>
          <w:szCs w:val="24"/>
          <w:lang w:val="en-GB"/>
        </w:rPr>
        <w:t>signifikan</w:t>
      </w:r>
      <w:r w:rsidRPr="00F117AD">
        <w:rPr>
          <w:rFonts w:ascii="Times New Roman" w:hAnsi="Times New Roman"/>
          <w:sz w:val="24"/>
          <w:szCs w:val="24"/>
          <w:lang w:val="en-GB"/>
        </w:rPr>
        <w:t xml:space="preserve"> sebesar 0,008. Nilai statistik uji |t</w:t>
      </w:r>
      <w:r w:rsidRPr="00F117AD">
        <w:rPr>
          <w:rFonts w:ascii="Times New Roman" w:hAnsi="Times New Roman"/>
          <w:sz w:val="24"/>
          <w:szCs w:val="24"/>
          <w:vertAlign w:val="subscript"/>
          <w:lang w:val="en-GB"/>
        </w:rPr>
        <w:t>hitung</w:t>
      </w:r>
      <w:r w:rsidRPr="00F117AD">
        <w:rPr>
          <w:rFonts w:ascii="Times New Roman" w:hAnsi="Times New Roman"/>
          <w:sz w:val="24"/>
          <w:szCs w:val="24"/>
          <w:lang w:val="en-GB"/>
        </w:rPr>
        <w:t>| tersebut lebih besar daripada t</w:t>
      </w:r>
      <w:r w:rsidRPr="00F117AD">
        <w:rPr>
          <w:rFonts w:ascii="Times New Roman" w:hAnsi="Times New Roman"/>
          <w:sz w:val="24"/>
          <w:szCs w:val="24"/>
          <w:vertAlign w:val="subscript"/>
          <w:lang w:val="en-GB"/>
        </w:rPr>
        <w:t xml:space="preserve">tabel </w:t>
      </w:r>
      <w:r w:rsidRPr="00F117AD">
        <w:rPr>
          <w:rFonts w:ascii="Times New Roman" w:hAnsi="Times New Roman"/>
          <w:sz w:val="24"/>
          <w:szCs w:val="24"/>
          <w:lang w:val="en-GB"/>
        </w:rPr>
        <w:t xml:space="preserve">(2,746 &gt; 2,011) dan juga </w:t>
      </w:r>
      <w:r w:rsidRPr="00F117AD">
        <w:rPr>
          <w:rFonts w:ascii="Times New Roman" w:hAnsi="Times New Roman"/>
          <w:i/>
          <w:sz w:val="24"/>
          <w:szCs w:val="24"/>
          <w:lang w:val="en-GB"/>
        </w:rPr>
        <w:t xml:space="preserve">signifikan </w:t>
      </w:r>
      <w:r w:rsidRPr="00F117AD">
        <w:rPr>
          <w:rFonts w:ascii="Times New Roman" w:hAnsi="Times New Roman"/>
          <w:sz w:val="24"/>
          <w:szCs w:val="24"/>
          <w:lang w:val="en-GB"/>
        </w:rPr>
        <w:t xml:space="preserve">lebih kecil daripada α = 0,05. Pengujian ini menunjukkan bahwa Ho ditolak. Sehingga dapat disimpulkan bahwa variabel </w:t>
      </w:r>
      <w:r w:rsidRPr="00F117AD">
        <w:rPr>
          <w:rFonts w:ascii="Times New Roman" w:hAnsi="Times New Roman"/>
          <w:i/>
          <w:sz w:val="24"/>
          <w:szCs w:val="24"/>
          <w:lang w:val="en-GB"/>
        </w:rPr>
        <w:t xml:space="preserve">Locos of control </w:t>
      </w:r>
      <w:r w:rsidRPr="00F117AD">
        <w:rPr>
          <w:rFonts w:ascii="Times New Roman" w:hAnsi="Times New Roman"/>
          <w:sz w:val="24"/>
          <w:szCs w:val="24"/>
          <w:lang w:val="en-GB"/>
        </w:rPr>
        <w:t xml:space="preserve">berpengaruh signifikan terhadap </w:t>
      </w:r>
      <w:r w:rsidRPr="00F117AD">
        <w:rPr>
          <w:rFonts w:ascii="Times New Roman" w:hAnsi="Times New Roman"/>
          <w:sz w:val="24"/>
          <w:szCs w:val="24"/>
          <w:lang w:val="id-ID"/>
        </w:rPr>
        <w:t>k</w:t>
      </w:r>
      <w:r w:rsidRPr="00F117AD">
        <w:rPr>
          <w:rFonts w:ascii="Times New Roman" w:hAnsi="Times New Roman"/>
          <w:sz w:val="24"/>
          <w:szCs w:val="24"/>
          <w:lang w:val="en-GB"/>
        </w:rPr>
        <w:t>elangsungan usaha.</w:t>
      </w:r>
    </w:p>
    <w:p w:rsidR="000F3290" w:rsidRPr="00F117AD" w:rsidRDefault="000F3290" w:rsidP="000F3290">
      <w:pPr>
        <w:spacing w:after="0" w:line="240" w:lineRule="auto"/>
        <w:ind w:left="1440" w:firstLine="709"/>
        <w:jc w:val="both"/>
        <w:rPr>
          <w:rFonts w:ascii="Times New Roman" w:hAnsi="Times New Roman"/>
          <w:sz w:val="24"/>
          <w:szCs w:val="24"/>
          <w:lang w:val="en-GB"/>
        </w:rPr>
      </w:pPr>
    </w:p>
    <w:p w:rsidR="000F3290" w:rsidRPr="00F117AD" w:rsidRDefault="000F3290" w:rsidP="004250F3">
      <w:pPr>
        <w:numPr>
          <w:ilvl w:val="0"/>
          <w:numId w:val="53"/>
        </w:numPr>
        <w:overflowPunct w:val="0"/>
        <w:autoSpaceDE w:val="0"/>
        <w:autoSpaceDN w:val="0"/>
        <w:adjustRightInd w:val="0"/>
        <w:spacing w:after="0" w:line="240" w:lineRule="auto"/>
        <w:ind w:left="0" w:firstLine="0"/>
        <w:jc w:val="both"/>
        <w:textAlignment w:val="baseline"/>
        <w:rPr>
          <w:rFonts w:ascii="Times New Roman" w:hAnsi="Times New Roman"/>
          <w:b/>
          <w:sz w:val="24"/>
          <w:szCs w:val="24"/>
          <w:lang w:val="en-GB"/>
        </w:rPr>
      </w:pPr>
      <w:r w:rsidRPr="00F117AD">
        <w:rPr>
          <w:rFonts w:ascii="Times New Roman" w:hAnsi="Times New Roman"/>
          <w:b/>
          <w:sz w:val="24"/>
          <w:szCs w:val="24"/>
          <w:lang w:val="en-GB"/>
        </w:rPr>
        <w:t>Penentuan Variabel yang Paling Dominan</w:t>
      </w:r>
    </w:p>
    <w:p w:rsidR="00100D0F" w:rsidRDefault="000F3290" w:rsidP="00100D0F">
      <w:pPr>
        <w:spacing w:after="0" w:line="240" w:lineRule="auto"/>
        <w:ind w:firstLine="709"/>
        <w:jc w:val="both"/>
        <w:rPr>
          <w:rFonts w:ascii="Times New Roman" w:hAnsi="Times New Roman"/>
          <w:sz w:val="24"/>
          <w:szCs w:val="24"/>
          <w:lang w:val="id-ID"/>
        </w:rPr>
      </w:pPr>
      <w:r w:rsidRPr="00F117AD">
        <w:rPr>
          <w:rFonts w:ascii="Times New Roman" w:hAnsi="Times New Roman"/>
          <w:sz w:val="24"/>
          <w:szCs w:val="24"/>
          <w:lang w:val="en-GB"/>
        </w:rPr>
        <w:t xml:space="preserve">Untuk menentukan variabel independen yang paling berpengaruh terhadap </w:t>
      </w:r>
      <w:r w:rsidRPr="00F117AD">
        <w:rPr>
          <w:rFonts w:ascii="Times New Roman" w:hAnsi="Times New Roman"/>
          <w:sz w:val="24"/>
          <w:szCs w:val="24"/>
          <w:lang w:val="id-ID"/>
        </w:rPr>
        <w:t>k</w:t>
      </w:r>
      <w:r w:rsidRPr="00F117AD">
        <w:rPr>
          <w:rFonts w:ascii="Times New Roman" w:hAnsi="Times New Roman"/>
          <w:sz w:val="24"/>
          <w:szCs w:val="24"/>
          <w:lang w:val="en-GB"/>
        </w:rPr>
        <w:t>elangsungan usaha, dapat dilakukan dengan membandingkan koefisien regresi (β) antara variabel yang satu dengan yang lain. Variabel y</w:t>
      </w:r>
      <w:r w:rsidRPr="00F117AD">
        <w:rPr>
          <w:rFonts w:ascii="Times New Roman" w:hAnsi="Times New Roman"/>
          <w:sz w:val="24"/>
          <w:szCs w:val="24"/>
          <w:lang w:val="id-ID"/>
        </w:rPr>
        <w:t>a</w:t>
      </w:r>
      <w:r w:rsidRPr="00F117AD">
        <w:rPr>
          <w:rFonts w:ascii="Times New Roman" w:hAnsi="Times New Roman"/>
          <w:sz w:val="24"/>
          <w:szCs w:val="24"/>
          <w:lang w:val="en-GB"/>
        </w:rPr>
        <w:t>ng paling dominan pengaruhnya terhadap kelangsungan usaha adalah variabel yang memiliki koefisien regresi yang paling besar.</w:t>
      </w:r>
    </w:p>
    <w:p w:rsidR="000F3290" w:rsidRPr="00F117AD" w:rsidRDefault="000F3290" w:rsidP="00100D0F">
      <w:pPr>
        <w:spacing w:after="0" w:line="240" w:lineRule="auto"/>
        <w:ind w:firstLine="709"/>
        <w:jc w:val="both"/>
        <w:rPr>
          <w:rFonts w:ascii="Times New Roman" w:hAnsi="Times New Roman"/>
          <w:sz w:val="24"/>
          <w:szCs w:val="24"/>
          <w:lang w:val="en-GB"/>
        </w:rPr>
      </w:pPr>
      <w:r w:rsidRPr="00F117AD">
        <w:rPr>
          <w:rFonts w:ascii="Times New Roman" w:hAnsi="Times New Roman"/>
          <w:sz w:val="24"/>
          <w:szCs w:val="24"/>
          <w:lang w:val="en-GB"/>
        </w:rPr>
        <w:t>Untuk membandingkan koefisien regresi masing</w:t>
      </w:r>
      <w:r w:rsidRPr="00F117AD">
        <w:rPr>
          <w:rFonts w:ascii="Times New Roman" w:hAnsi="Times New Roman"/>
          <w:sz w:val="24"/>
          <w:szCs w:val="24"/>
          <w:lang w:val="en-GB"/>
        </w:rPr>
        <w:noBreakHyphen/>
        <w:t>masing variabel independen, disajikan tabel sebagai berikut :</w:t>
      </w:r>
    </w:p>
    <w:p w:rsidR="00100D0F" w:rsidRDefault="00100D0F" w:rsidP="000F3290">
      <w:pPr>
        <w:spacing w:after="0" w:line="240" w:lineRule="auto"/>
        <w:ind w:left="1080" w:firstLine="709"/>
        <w:jc w:val="both"/>
        <w:rPr>
          <w:rFonts w:ascii="Times New Roman" w:hAnsi="Times New Roman"/>
          <w:sz w:val="24"/>
          <w:szCs w:val="24"/>
          <w:lang w:val="en-GB"/>
        </w:rPr>
        <w:sectPr w:rsidR="00100D0F" w:rsidSect="00100D0F">
          <w:type w:val="continuous"/>
          <w:pgSz w:w="11909" w:h="16834" w:code="9"/>
          <w:pgMar w:top="2268" w:right="1701" w:bottom="1701" w:left="2268" w:header="674" w:footer="475" w:gutter="0"/>
          <w:pgNumType w:start="38"/>
          <w:cols w:num="2" w:space="720"/>
          <w:noEndnote/>
        </w:sectPr>
      </w:pPr>
    </w:p>
    <w:p w:rsidR="000F3290" w:rsidRPr="00F117AD" w:rsidRDefault="000F3290" w:rsidP="000F3290">
      <w:pPr>
        <w:spacing w:after="0" w:line="240" w:lineRule="auto"/>
        <w:ind w:left="1080" w:firstLine="709"/>
        <w:jc w:val="both"/>
        <w:rPr>
          <w:rFonts w:ascii="Times New Roman" w:hAnsi="Times New Roman"/>
          <w:sz w:val="24"/>
          <w:szCs w:val="24"/>
          <w:lang w:val="en-GB"/>
        </w:rPr>
      </w:pPr>
    </w:p>
    <w:p w:rsidR="000F3290" w:rsidRPr="00100D0F" w:rsidRDefault="000F3290" w:rsidP="000F3290">
      <w:pPr>
        <w:spacing w:after="0" w:line="240" w:lineRule="auto"/>
        <w:ind w:left="1080" w:hanging="654"/>
        <w:jc w:val="center"/>
        <w:rPr>
          <w:rFonts w:ascii="Times New Roman" w:hAnsi="Times New Roman"/>
          <w:b/>
          <w:sz w:val="24"/>
          <w:szCs w:val="24"/>
          <w:lang w:val="en-GB"/>
        </w:rPr>
      </w:pPr>
      <w:r w:rsidRPr="00100D0F">
        <w:rPr>
          <w:rFonts w:ascii="Times New Roman" w:hAnsi="Times New Roman"/>
          <w:b/>
          <w:sz w:val="24"/>
          <w:szCs w:val="24"/>
          <w:lang w:val="en-GB"/>
        </w:rPr>
        <w:t>Tabel 8</w:t>
      </w:r>
      <w:r w:rsidRPr="00100D0F">
        <w:rPr>
          <w:rFonts w:ascii="Times New Roman" w:hAnsi="Times New Roman"/>
          <w:b/>
          <w:sz w:val="24"/>
          <w:szCs w:val="24"/>
        </w:rPr>
        <w:t xml:space="preserve"> </w:t>
      </w:r>
      <w:r w:rsidRPr="00100D0F">
        <w:rPr>
          <w:rFonts w:ascii="Times New Roman" w:hAnsi="Times New Roman"/>
          <w:b/>
          <w:sz w:val="24"/>
          <w:szCs w:val="24"/>
          <w:lang w:val="en-GB"/>
        </w:rPr>
        <w:t>Ringkasan Hasil Analisis Regresi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6"/>
        <w:gridCol w:w="3119"/>
        <w:gridCol w:w="1276"/>
        <w:gridCol w:w="1383"/>
      </w:tblGrid>
      <w:tr w:rsidR="000F3290" w:rsidRPr="00100D0F" w:rsidTr="00100D0F">
        <w:trPr>
          <w:jc w:val="center"/>
        </w:trPr>
        <w:tc>
          <w:tcPr>
            <w:tcW w:w="1296" w:type="dxa"/>
            <w:tcBorders>
              <w:left w:val="nil"/>
              <w:right w:val="nil"/>
            </w:tcBorders>
            <w:shd w:val="clear" w:color="auto" w:fill="D9D9D9"/>
            <w:vAlign w:val="center"/>
          </w:tcPr>
          <w:p w:rsidR="000F3290" w:rsidRPr="00100D0F" w:rsidRDefault="000F3290" w:rsidP="000F3290">
            <w:pPr>
              <w:spacing w:after="0" w:line="240" w:lineRule="auto"/>
              <w:jc w:val="center"/>
              <w:rPr>
                <w:rFonts w:ascii="Times New Roman" w:hAnsi="Times New Roman"/>
                <w:sz w:val="20"/>
                <w:szCs w:val="24"/>
                <w:lang w:val="id-ID"/>
              </w:rPr>
            </w:pPr>
            <w:r w:rsidRPr="00100D0F">
              <w:rPr>
                <w:rFonts w:ascii="Times New Roman" w:hAnsi="Times New Roman"/>
                <w:sz w:val="20"/>
                <w:szCs w:val="24"/>
                <w:lang w:val="id-ID"/>
              </w:rPr>
              <w:t>No.</w:t>
            </w:r>
          </w:p>
        </w:tc>
        <w:tc>
          <w:tcPr>
            <w:tcW w:w="3119" w:type="dxa"/>
            <w:tcBorders>
              <w:left w:val="nil"/>
              <w:right w:val="nil"/>
            </w:tcBorders>
            <w:shd w:val="clear" w:color="auto" w:fill="D9D9D9"/>
            <w:vAlign w:val="center"/>
          </w:tcPr>
          <w:p w:rsidR="000F3290" w:rsidRPr="00100D0F" w:rsidRDefault="000F3290" w:rsidP="000F3290">
            <w:pPr>
              <w:spacing w:after="0" w:line="240" w:lineRule="auto"/>
              <w:jc w:val="center"/>
              <w:rPr>
                <w:rFonts w:ascii="Times New Roman" w:hAnsi="Times New Roman"/>
                <w:sz w:val="20"/>
                <w:szCs w:val="24"/>
                <w:lang w:val="en-GB"/>
              </w:rPr>
            </w:pPr>
            <w:r w:rsidRPr="00100D0F">
              <w:rPr>
                <w:rFonts w:ascii="Times New Roman" w:hAnsi="Times New Roman"/>
                <w:sz w:val="20"/>
                <w:szCs w:val="24"/>
                <w:lang w:val="en-GB"/>
              </w:rPr>
              <w:t>Variabel</w:t>
            </w:r>
          </w:p>
        </w:tc>
        <w:tc>
          <w:tcPr>
            <w:tcW w:w="1276" w:type="dxa"/>
            <w:tcBorders>
              <w:left w:val="nil"/>
              <w:right w:val="nil"/>
            </w:tcBorders>
            <w:shd w:val="clear" w:color="auto" w:fill="D9D9D9"/>
            <w:vAlign w:val="center"/>
          </w:tcPr>
          <w:p w:rsidR="000F3290" w:rsidRPr="00100D0F" w:rsidRDefault="000F3290" w:rsidP="000F3290">
            <w:pPr>
              <w:spacing w:after="0" w:line="240" w:lineRule="auto"/>
              <w:jc w:val="center"/>
              <w:rPr>
                <w:rFonts w:ascii="Times New Roman" w:hAnsi="Times New Roman"/>
                <w:sz w:val="20"/>
                <w:szCs w:val="24"/>
                <w:lang w:val="en-GB"/>
              </w:rPr>
            </w:pPr>
            <w:r w:rsidRPr="00100D0F">
              <w:rPr>
                <w:rFonts w:ascii="Times New Roman" w:hAnsi="Times New Roman"/>
                <w:sz w:val="20"/>
                <w:szCs w:val="24"/>
                <w:lang w:val="en-GB"/>
              </w:rPr>
              <w:t>Koefiseen</w:t>
            </w:r>
          </w:p>
          <w:p w:rsidR="000F3290" w:rsidRPr="00100D0F" w:rsidRDefault="000F3290" w:rsidP="000F3290">
            <w:pPr>
              <w:spacing w:after="0" w:line="240" w:lineRule="auto"/>
              <w:jc w:val="center"/>
              <w:rPr>
                <w:rFonts w:ascii="Times New Roman" w:hAnsi="Times New Roman"/>
                <w:sz w:val="20"/>
                <w:szCs w:val="24"/>
                <w:lang w:val="en-GB"/>
              </w:rPr>
            </w:pPr>
            <w:r w:rsidRPr="00100D0F">
              <w:rPr>
                <w:rFonts w:ascii="Times New Roman" w:hAnsi="Times New Roman"/>
                <w:sz w:val="20"/>
                <w:szCs w:val="24"/>
                <w:lang w:val="en-GB"/>
              </w:rPr>
              <w:t>β</w:t>
            </w:r>
          </w:p>
        </w:tc>
        <w:tc>
          <w:tcPr>
            <w:tcW w:w="1383" w:type="dxa"/>
            <w:tcBorders>
              <w:left w:val="nil"/>
              <w:right w:val="nil"/>
            </w:tcBorders>
            <w:shd w:val="clear" w:color="auto" w:fill="D9D9D9"/>
            <w:vAlign w:val="center"/>
          </w:tcPr>
          <w:p w:rsidR="000F3290" w:rsidRPr="00100D0F" w:rsidRDefault="000F3290" w:rsidP="000F3290">
            <w:pPr>
              <w:spacing w:after="0" w:line="240" w:lineRule="auto"/>
              <w:jc w:val="center"/>
              <w:rPr>
                <w:rFonts w:ascii="Times New Roman" w:hAnsi="Times New Roman"/>
                <w:sz w:val="20"/>
                <w:szCs w:val="24"/>
                <w:lang w:val="en-GB"/>
              </w:rPr>
            </w:pPr>
            <w:r w:rsidRPr="00100D0F">
              <w:rPr>
                <w:rFonts w:ascii="Times New Roman" w:hAnsi="Times New Roman"/>
                <w:sz w:val="20"/>
                <w:szCs w:val="24"/>
                <w:lang w:val="en-GB"/>
              </w:rPr>
              <w:t>Pengaruh</w:t>
            </w:r>
          </w:p>
        </w:tc>
      </w:tr>
      <w:tr w:rsidR="000F3290" w:rsidRPr="00100D0F" w:rsidTr="00100D0F">
        <w:trPr>
          <w:jc w:val="center"/>
        </w:trPr>
        <w:tc>
          <w:tcPr>
            <w:tcW w:w="1296" w:type="dxa"/>
            <w:tcBorders>
              <w:left w:val="nil"/>
              <w:right w:val="nil"/>
            </w:tcBorders>
          </w:tcPr>
          <w:p w:rsidR="000F3290" w:rsidRPr="00100D0F" w:rsidRDefault="000F3290" w:rsidP="000F3290">
            <w:pPr>
              <w:spacing w:after="0" w:line="240" w:lineRule="auto"/>
              <w:jc w:val="center"/>
              <w:rPr>
                <w:rFonts w:ascii="Times New Roman" w:hAnsi="Times New Roman"/>
                <w:sz w:val="20"/>
                <w:szCs w:val="24"/>
                <w:lang w:val="en-GB"/>
              </w:rPr>
            </w:pPr>
            <w:r w:rsidRPr="00100D0F">
              <w:rPr>
                <w:rFonts w:ascii="Times New Roman" w:hAnsi="Times New Roman"/>
                <w:sz w:val="20"/>
                <w:szCs w:val="24"/>
                <w:lang w:val="en-GB"/>
              </w:rPr>
              <w:t>1</w:t>
            </w:r>
          </w:p>
        </w:tc>
        <w:tc>
          <w:tcPr>
            <w:tcW w:w="3119" w:type="dxa"/>
            <w:tcBorders>
              <w:left w:val="nil"/>
              <w:right w:val="nil"/>
            </w:tcBorders>
          </w:tcPr>
          <w:p w:rsidR="000F3290" w:rsidRPr="00100D0F" w:rsidRDefault="000F3290" w:rsidP="000F3290">
            <w:pPr>
              <w:spacing w:after="0" w:line="240" w:lineRule="auto"/>
              <w:rPr>
                <w:rFonts w:ascii="Times New Roman" w:hAnsi="Times New Roman"/>
                <w:sz w:val="20"/>
                <w:szCs w:val="24"/>
                <w:lang w:val="en-GB"/>
              </w:rPr>
            </w:pPr>
            <w:r w:rsidRPr="00100D0F">
              <w:rPr>
                <w:rFonts w:ascii="Times New Roman" w:hAnsi="Times New Roman"/>
                <w:sz w:val="20"/>
                <w:szCs w:val="24"/>
                <w:lang w:val="en-GB"/>
              </w:rPr>
              <w:t>Inovator (X1)</w:t>
            </w:r>
          </w:p>
        </w:tc>
        <w:tc>
          <w:tcPr>
            <w:tcW w:w="1276" w:type="dxa"/>
            <w:tcBorders>
              <w:left w:val="nil"/>
              <w:right w:val="nil"/>
            </w:tcBorders>
          </w:tcPr>
          <w:p w:rsidR="000F3290" w:rsidRPr="00100D0F" w:rsidRDefault="000F3290" w:rsidP="000F3290">
            <w:pPr>
              <w:spacing w:after="0" w:line="240" w:lineRule="auto"/>
              <w:jc w:val="center"/>
              <w:rPr>
                <w:rFonts w:ascii="Times New Roman" w:hAnsi="Times New Roman"/>
                <w:sz w:val="20"/>
                <w:szCs w:val="24"/>
                <w:lang w:val="en-GB"/>
              </w:rPr>
            </w:pPr>
            <w:r w:rsidRPr="00100D0F">
              <w:rPr>
                <w:rFonts w:ascii="Times New Roman" w:hAnsi="Times New Roman"/>
                <w:sz w:val="20"/>
                <w:szCs w:val="24"/>
                <w:lang w:val="en-GB"/>
              </w:rPr>
              <w:t>0,526</w:t>
            </w:r>
          </w:p>
        </w:tc>
        <w:tc>
          <w:tcPr>
            <w:tcW w:w="1383" w:type="dxa"/>
            <w:tcBorders>
              <w:left w:val="nil"/>
              <w:right w:val="nil"/>
            </w:tcBorders>
          </w:tcPr>
          <w:p w:rsidR="000F3290" w:rsidRPr="00100D0F" w:rsidRDefault="000F3290" w:rsidP="000F3290">
            <w:pPr>
              <w:spacing w:after="0" w:line="240" w:lineRule="auto"/>
              <w:jc w:val="center"/>
              <w:rPr>
                <w:rFonts w:ascii="Times New Roman" w:hAnsi="Times New Roman"/>
                <w:sz w:val="20"/>
                <w:szCs w:val="24"/>
                <w:lang w:val="en-GB"/>
              </w:rPr>
            </w:pPr>
            <w:r w:rsidRPr="00100D0F">
              <w:rPr>
                <w:rFonts w:ascii="Times New Roman" w:hAnsi="Times New Roman"/>
                <w:sz w:val="20"/>
                <w:szCs w:val="24"/>
                <w:lang w:val="en-GB"/>
              </w:rPr>
              <w:t>Signifikan</w:t>
            </w:r>
          </w:p>
        </w:tc>
      </w:tr>
      <w:tr w:rsidR="000F3290" w:rsidRPr="00100D0F" w:rsidTr="00100D0F">
        <w:trPr>
          <w:jc w:val="center"/>
        </w:trPr>
        <w:tc>
          <w:tcPr>
            <w:tcW w:w="1296" w:type="dxa"/>
            <w:tcBorders>
              <w:left w:val="nil"/>
              <w:right w:val="nil"/>
            </w:tcBorders>
          </w:tcPr>
          <w:p w:rsidR="000F3290" w:rsidRPr="00100D0F" w:rsidRDefault="000F3290" w:rsidP="000F3290">
            <w:pPr>
              <w:spacing w:after="0" w:line="240" w:lineRule="auto"/>
              <w:jc w:val="center"/>
              <w:rPr>
                <w:rFonts w:ascii="Times New Roman" w:hAnsi="Times New Roman"/>
                <w:sz w:val="20"/>
                <w:szCs w:val="24"/>
                <w:lang w:val="en-GB"/>
              </w:rPr>
            </w:pPr>
            <w:r w:rsidRPr="00100D0F">
              <w:rPr>
                <w:rFonts w:ascii="Times New Roman" w:hAnsi="Times New Roman"/>
                <w:sz w:val="20"/>
                <w:szCs w:val="24"/>
                <w:lang w:val="en-GB"/>
              </w:rPr>
              <w:t>2</w:t>
            </w:r>
          </w:p>
        </w:tc>
        <w:tc>
          <w:tcPr>
            <w:tcW w:w="3119" w:type="dxa"/>
            <w:tcBorders>
              <w:left w:val="nil"/>
              <w:right w:val="nil"/>
            </w:tcBorders>
          </w:tcPr>
          <w:p w:rsidR="000F3290" w:rsidRPr="00100D0F" w:rsidRDefault="000F3290" w:rsidP="000F3290">
            <w:pPr>
              <w:spacing w:after="0" w:line="240" w:lineRule="auto"/>
              <w:rPr>
                <w:rFonts w:ascii="Times New Roman" w:hAnsi="Times New Roman"/>
                <w:sz w:val="20"/>
                <w:szCs w:val="24"/>
                <w:lang w:val="en-GB"/>
              </w:rPr>
            </w:pPr>
            <w:r w:rsidRPr="00100D0F">
              <w:rPr>
                <w:rFonts w:ascii="Times New Roman" w:hAnsi="Times New Roman"/>
                <w:sz w:val="20"/>
                <w:szCs w:val="24"/>
                <w:lang w:val="en-GB"/>
              </w:rPr>
              <w:t>Berani mengambil resiko (X2)</w:t>
            </w:r>
          </w:p>
        </w:tc>
        <w:tc>
          <w:tcPr>
            <w:tcW w:w="1276" w:type="dxa"/>
            <w:tcBorders>
              <w:left w:val="nil"/>
              <w:right w:val="nil"/>
            </w:tcBorders>
          </w:tcPr>
          <w:p w:rsidR="000F3290" w:rsidRPr="00100D0F" w:rsidRDefault="000F3290" w:rsidP="000F3290">
            <w:pPr>
              <w:spacing w:after="0" w:line="240" w:lineRule="auto"/>
              <w:jc w:val="center"/>
              <w:rPr>
                <w:rFonts w:ascii="Times New Roman" w:hAnsi="Times New Roman"/>
                <w:sz w:val="20"/>
                <w:szCs w:val="24"/>
                <w:lang w:val="en-GB"/>
              </w:rPr>
            </w:pPr>
            <w:r w:rsidRPr="00100D0F">
              <w:rPr>
                <w:rFonts w:ascii="Times New Roman" w:hAnsi="Times New Roman"/>
                <w:sz w:val="20"/>
                <w:szCs w:val="24"/>
                <w:lang w:val="en-GB"/>
              </w:rPr>
              <w:t>0,034</w:t>
            </w:r>
          </w:p>
        </w:tc>
        <w:tc>
          <w:tcPr>
            <w:tcW w:w="1383" w:type="dxa"/>
            <w:tcBorders>
              <w:left w:val="nil"/>
              <w:right w:val="nil"/>
            </w:tcBorders>
          </w:tcPr>
          <w:p w:rsidR="000F3290" w:rsidRPr="00100D0F" w:rsidRDefault="000F3290" w:rsidP="000F3290">
            <w:pPr>
              <w:spacing w:after="0" w:line="240" w:lineRule="auto"/>
              <w:jc w:val="center"/>
              <w:rPr>
                <w:rFonts w:ascii="Times New Roman" w:hAnsi="Times New Roman"/>
                <w:sz w:val="20"/>
                <w:szCs w:val="24"/>
                <w:lang w:val="en-GB"/>
              </w:rPr>
            </w:pPr>
            <w:r w:rsidRPr="00100D0F">
              <w:rPr>
                <w:rFonts w:ascii="Times New Roman" w:hAnsi="Times New Roman"/>
                <w:sz w:val="20"/>
                <w:szCs w:val="24"/>
                <w:lang w:val="en-GB"/>
              </w:rPr>
              <w:t>Signifikan</w:t>
            </w:r>
          </w:p>
        </w:tc>
      </w:tr>
      <w:tr w:rsidR="000F3290" w:rsidRPr="00100D0F" w:rsidTr="00100D0F">
        <w:trPr>
          <w:jc w:val="center"/>
        </w:trPr>
        <w:tc>
          <w:tcPr>
            <w:tcW w:w="1296" w:type="dxa"/>
            <w:tcBorders>
              <w:left w:val="nil"/>
              <w:right w:val="nil"/>
            </w:tcBorders>
          </w:tcPr>
          <w:p w:rsidR="000F3290" w:rsidRPr="00100D0F" w:rsidRDefault="000F3290" w:rsidP="000F3290">
            <w:pPr>
              <w:spacing w:after="0" w:line="240" w:lineRule="auto"/>
              <w:jc w:val="center"/>
              <w:rPr>
                <w:rFonts w:ascii="Times New Roman" w:hAnsi="Times New Roman"/>
                <w:sz w:val="20"/>
                <w:szCs w:val="24"/>
                <w:lang w:val="en-GB"/>
              </w:rPr>
            </w:pPr>
            <w:r w:rsidRPr="00100D0F">
              <w:rPr>
                <w:rFonts w:ascii="Times New Roman" w:hAnsi="Times New Roman"/>
                <w:sz w:val="20"/>
                <w:szCs w:val="24"/>
                <w:lang w:val="en-GB"/>
              </w:rPr>
              <w:t>3</w:t>
            </w:r>
          </w:p>
        </w:tc>
        <w:tc>
          <w:tcPr>
            <w:tcW w:w="3119" w:type="dxa"/>
            <w:tcBorders>
              <w:left w:val="nil"/>
              <w:right w:val="nil"/>
            </w:tcBorders>
          </w:tcPr>
          <w:p w:rsidR="000F3290" w:rsidRPr="00100D0F" w:rsidRDefault="000F3290" w:rsidP="000F3290">
            <w:pPr>
              <w:spacing w:after="0" w:line="240" w:lineRule="auto"/>
              <w:rPr>
                <w:rFonts w:ascii="Times New Roman" w:hAnsi="Times New Roman"/>
                <w:sz w:val="20"/>
                <w:szCs w:val="24"/>
                <w:lang w:val="en-GB"/>
              </w:rPr>
            </w:pPr>
            <w:r w:rsidRPr="00100D0F">
              <w:rPr>
                <w:rFonts w:ascii="Times New Roman" w:hAnsi="Times New Roman"/>
                <w:sz w:val="20"/>
                <w:szCs w:val="24"/>
                <w:lang w:val="en-GB"/>
              </w:rPr>
              <w:t>Visi dan misi (X3)</w:t>
            </w:r>
          </w:p>
        </w:tc>
        <w:tc>
          <w:tcPr>
            <w:tcW w:w="1276" w:type="dxa"/>
            <w:tcBorders>
              <w:left w:val="nil"/>
              <w:right w:val="nil"/>
            </w:tcBorders>
          </w:tcPr>
          <w:p w:rsidR="000F3290" w:rsidRPr="00100D0F" w:rsidRDefault="000F3290" w:rsidP="000F3290">
            <w:pPr>
              <w:spacing w:after="0" w:line="240" w:lineRule="auto"/>
              <w:jc w:val="center"/>
              <w:rPr>
                <w:rFonts w:ascii="Times New Roman" w:hAnsi="Times New Roman"/>
                <w:sz w:val="20"/>
                <w:szCs w:val="24"/>
                <w:lang w:val="en-GB"/>
              </w:rPr>
            </w:pPr>
            <w:r w:rsidRPr="00100D0F">
              <w:rPr>
                <w:rFonts w:ascii="Times New Roman" w:hAnsi="Times New Roman"/>
                <w:sz w:val="20"/>
                <w:szCs w:val="24"/>
                <w:lang w:val="en-GB"/>
              </w:rPr>
              <w:t>0,330</w:t>
            </w:r>
          </w:p>
        </w:tc>
        <w:tc>
          <w:tcPr>
            <w:tcW w:w="1383" w:type="dxa"/>
            <w:tcBorders>
              <w:left w:val="nil"/>
              <w:right w:val="nil"/>
            </w:tcBorders>
          </w:tcPr>
          <w:p w:rsidR="000F3290" w:rsidRPr="00100D0F" w:rsidRDefault="000F3290" w:rsidP="000F3290">
            <w:pPr>
              <w:spacing w:after="0" w:line="240" w:lineRule="auto"/>
              <w:jc w:val="center"/>
              <w:rPr>
                <w:rFonts w:ascii="Times New Roman" w:hAnsi="Times New Roman"/>
                <w:sz w:val="20"/>
                <w:szCs w:val="24"/>
                <w:lang w:val="en-GB"/>
              </w:rPr>
            </w:pPr>
            <w:r w:rsidRPr="00100D0F">
              <w:rPr>
                <w:rFonts w:ascii="Times New Roman" w:hAnsi="Times New Roman"/>
                <w:sz w:val="20"/>
                <w:szCs w:val="24"/>
                <w:lang w:val="en-GB"/>
              </w:rPr>
              <w:t>Signifikan</w:t>
            </w:r>
          </w:p>
        </w:tc>
      </w:tr>
      <w:tr w:rsidR="000F3290" w:rsidRPr="00100D0F" w:rsidTr="00100D0F">
        <w:trPr>
          <w:jc w:val="center"/>
        </w:trPr>
        <w:tc>
          <w:tcPr>
            <w:tcW w:w="1296" w:type="dxa"/>
            <w:tcBorders>
              <w:left w:val="nil"/>
              <w:right w:val="nil"/>
            </w:tcBorders>
          </w:tcPr>
          <w:p w:rsidR="000F3290" w:rsidRPr="00100D0F" w:rsidRDefault="000F3290" w:rsidP="000F3290">
            <w:pPr>
              <w:spacing w:after="0" w:line="240" w:lineRule="auto"/>
              <w:jc w:val="center"/>
              <w:rPr>
                <w:rFonts w:ascii="Times New Roman" w:hAnsi="Times New Roman"/>
                <w:sz w:val="20"/>
                <w:szCs w:val="24"/>
                <w:lang w:val="en-GB"/>
              </w:rPr>
            </w:pPr>
            <w:r w:rsidRPr="00100D0F">
              <w:rPr>
                <w:rFonts w:ascii="Times New Roman" w:hAnsi="Times New Roman"/>
                <w:sz w:val="20"/>
                <w:szCs w:val="24"/>
                <w:lang w:val="en-GB"/>
              </w:rPr>
              <w:t>4</w:t>
            </w:r>
          </w:p>
        </w:tc>
        <w:tc>
          <w:tcPr>
            <w:tcW w:w="3119" w:type="dxa"/>
            <w:tcBorders>
              <w:left w:val="nil"/>
              <w:right w:val="nil"/>
            </w:tcBorders>
          </w:tcPr>
          <w:p w:rsidR="000F3290" w:rsidRPr="00100D0F" w:rsidRDefault="000F3290" w:rsidP="000F3290">
            <w:pPr>
              <w:spacing w:after="0" w:line="240" w:lineRule="auto"/>
              <w:rPr>
                <w:rFonts w:ascii="Times New Roman" w:hAnsi="Times New Roman"/>
                <w:sz w:val="20"/>
                <w:szCs w:val="24"/>
                <w:lang w:val="en-GB"/>
              </w:rPr>
            </w:pPr>
            <w:r w:rsidRPr="00100D0F">
              <w:rPr>
                <w:rFonts w:ascii="Times New Roman" w:hAnsi="Times New Roman"/>
                <w:sz w:val="20"/>
                <w:szCs w:val="24"/>
                <w:lang w:val="en-GB"/>
              </w:rPr>
              <w:t>Prestasi (X4)</w:t>
            </w:r>
          </w:p>
        </w:tc>
        <w:tc>
          <w:tcPr>
            <w:tcW w:w="1276" w:type="dxa"/>
            <w:tcBorders>
              <w:left w:val="nil"/>
              <w:right w:val="nil"/>
            </w:tcBorders>
          </w:tcPr>
          <w:p w:rsidR="000F3290" w:rsidRPr="00100D0F" w:rsidRDefault="000F3290" w:rsidP="000F3290">
            <w:pPr>
              <w:spacing w:after="0" w:line="240" w:lineRule="auto"/>
              <w:jc w:val="center"/>
              <w:rPr>
                <w:rFonts w:ascii="Times New Roman" w:hAnsi="Times New Roman"/>
                <w:sz w:val="20"/>
                <w:szCs w:val="24"/>
                <w:lang w:val="en-GB"/>
              </w:rPr>
            </w:pPr>
            <w:r w:rsidRPr="00100D0F">
              <w:rPr>
                <w:rFonts w:ascii="Times New Roman" w:hAnsi="Times New Roman"/>
                <w:sz w:val="20"/>
                <w:szCs w:val="24"/>
                <w:lang w:val="en-GB"/>
              </w:rPr>
              <w:t>0,050</w:t>
            </w:r>
          </w:p>
        </w:tc>
        <w:tc>
          <w:tcPr>
            <w:tcW w:w="1383" w:type="dxa"/>
            <w:tcBorders>
              <w:left w:val="nil"/>
              <w:right w:val="nil"/>
            </w:tcBorders>
          </w:tcPr>
          <w:p w:rsidR="000F3290" w:rsidRPr="00100D0F" w:rsidRDefault="000F3290" w:rsidP="000F3290">
            <w:pPr>
              <w:spacing w:after="0" w:line="240" w:lineRule="auto"/>
              <w:jc w:val="center"/>
              <w:rPr>
                <w:rFonts w:ascii="Times New Roman" w:hAnsi="Times New Roman"/>
                <w:sz w:val="20"/>
                <w:szCs w:val="24"/>
                <w:lang w:val="en-GB"/>
              </w:rPr>
            </w:pPr>
            <w:r w:rsidRPr="00100D0F">
              <w:rPr>
                <w:rFonts w:ascii="Times New Roman" w:hAnsi="Times New Roman"/>
                <w:sz w:val="20"/>
                <w:szCs w:val="24"/>
                <w:lang w:val="en-GB"/>
              </w:rPr>
              <w:t>Signifikan</w:t>
            </w:r>
          </w:p>
        </w:tc>
      </w:tr>
      <w:tr w:rsidR="000F3290" w:rsidRPr="00100D0F" w:rsidTr="00100D0F">
        <w:trPr>
          <w:jc w:val="center"/>
        </w:trPr>
        <w:tc>
          <w:tcPr>
            <w:tcW w:w="1296" w:type="dxa"/>
            <w:tcBorders>
              <w:left w:val="nil"/>
              <w:right w:val="nil"/>
            </w:tcBorders>
          </w:tcPr>
          <w:p w:rsidR="000F3290" w:rsidRPr="00100D0F" w:rsidRDefault="000F3290" w:rsidP="000F3290">
            <w:pPr>
              <w:spacing w:after="0" w:line="240" w:lineRule="auto"/>
              <w:jc w:val="center"/>
              <w:rPr>
                <w:rFonts w:ascii="Times New Roman" w:hAnsi="Times New Roman"/>
                <w:sz w:val="20"/>
                <w:szCs w:val="24"/>
                <w:lang w:val="en-GB"/>
              </w:rPr>
            </w:pPr>
            <w:r w:rsidRPr="00100D0F">
              <w:rPr>
                <w:rFonts w:ascii="Times New Roman" w:hAnsi="Times New Roman"/>
                <w:sz w:val="20"/>
                <w:szCs w:val="24"/>
                <w:lang w:val="en-GB"/>
              </w:rPr>
              <w:t>5</w:t>
            </w:r>
          </w:p>
        </w:tc>
        <w:tc>
          <w:tcPr>
            <w:tcW w:w="3119" w:type="dxa"/>
            <w:tcBorders>
              <w:left w:val="nil"/>
              <w:right w:val="nil"/>
            </w:tcBorders>
          </w:tcPr>
          <w:p w:rsidR="000F3290" w:rsidRPr="00100D0F" w:rsidRDefault="000F3290" w:rsidP="000F3290">
            <w:pPr>
              <w:spacing w:after="0" w:line="240" w:lineRule="auto"/>
              <w:rPr>
                <w:rFonts w:ascii="Times New Roman" w:hAnsi="Times New Roman"/>
                <w:sz w:val="20"/>
                <w:szCs w:val="24"/>
                <w:lang w:val="id-ID"/>
              </w:rPr>
            </w:pPr>
            <w:r w:rsidRPr="00100D0F">
              <w:rPr>
                <w:rFonts w:ascii="Times New Roman" w:hAnsi="Times New Roman"/>
                <w:sz w:val="20"/>
                <w:szCs w:val="24"/>
                <w:lang w:val="id-ID"/>
              </w:rPr>
              <w:t>Locos of Control (X5)</w:t>
            </w:r>
          </w:p>
        </w:tc>
        <w:tc>
          <w:tcPr>
            <w:tcW w:w="1276" w:type="dxa"/>
            <w:tcBorders>
              <w:left w:val="nil"/>
              <w:right w:val="nil"/>
            </w:tcBorders>
          </w:tcPr>
          <w:p w:rsidR="000F3290" w:rsidRPr="00100D0F" w:rsidRDefault="000F3290" w:rsidP="000F3290">
            <w:pPr>
              <w:spacing w:after="0" w:line="240" w:lineRule="auto"/>
              <w:jc w:val="center"/>
              <w:rPr>
                <w:rFonts w:ascii="Times New Roman" w:hAnsi="Times New Roman"/>
                <w:sz w:val="20"/>
                <w:szCs w:val="24"/>
                <w:lang w:val="id-ID"/>
              </w:rPr>
            </w:pPr>
            <w:r w:rsidRPr="00100D0F">
              <w:rPr>
                <w:rFonts w:ascii="Times New Roman" w:hAnsi="Times New Roman"/>
                <w:sz w:val="20"/>
                <w:szCs w:val="24"/>
                <w:lang w:val="id-ID"/>
              </w:rPr>
              <w:t>0,405</w:t>
            </w:r>
          </w:p>
        </w:tc>
        <w:tc>
          <w:tcPr>
            <w:tcW w:w="1383" w:type="dxa"/>
            <w:tcBorders>
              <w:left w:val="nil"/>
              <w:right w:val="nil"/>
            </w:tcBorders>
          </w:tcPr>
          <w:p w:rsidR="000F3290" w:rsidRPr="00100D0F" w:rsidRDefault="000F3290" w:rsidP="000F3290">
            <w:pPr>
              <w:spacing w:after="0" w:line="240" w:lineRule="auto"/>
              <w:jc w:val="center"/>
              <w:rPr>
                <w:rFonts w:ascii="Times New Roman" w:hAnsi="Times New Roman"/>
                <w:sz w:val="20"/>
                <w:szCs w:val="24"/>
                <w:lang w:val="id-ID"/>
              </w:rPr>
            </w:pPr>
            <w:r w:rsidRPr="00100D0F">
              <w:rPr>
                <w:rFonts w:ascii="Times New Roman" w:hAnsi="Times New Roman"/>
                <w:sz w:val="20"/>
                <w:szCs w:val="24"/>
                <w:lang w:val="id-ID"/>
              </w:rPr>
              <w:t>Signifikan</w:t>
            </w:r>
          </w:p>
        </w:tc>
      </w:tr>
    </w:tbl>
    <w:p w:rsidR="000F3290" w:rsidRPr="00100D0F" w:rsidRDefault="000F3290" w:rsidP="000F3290">
      <w:pPr>
        <w:spacing w:after="0" w:line="240" w:lineRule="auto"/>
        <w:ind w:left="1080"/>
        <w:jc w:val="both"/>
        <w:rPr>
          <w:rFonts w:ascii="Times New Roman" w:hAnsi="Times New Roman"/>
          <w:szCs w:val="24"/>
          <w:lang w:val="en-GB"/>
        </w:rPr>
      </w:pPr>
      <w:r w:rsidRPr="00100D0F">
        <w:rPr>
          <w:rFonts w:ascii="Times New Roman" w:hAnsi="Times New Roman"/>
          <w:szCs w:val="24"/>
          <w:lang w:val="en-GB"/>
        </w:rPr>
        <w:t xml:space="preserve">Sumber : data primer diolah </w:t>
      </w:r>
    </w:p>
    <w:p w:rsidR="000F3290" w:rsidRPr="00F117AD" w:rsidRDefault="000F3290" w:rsidP="000F3290">
      <w:pPr>
        <w:spacing w:after="0" w:line="240" w:lineRule="auto"/>
        <w:ind w:left="1080"/>
        <w:jc w:val="both"/>
        <w:rPr>
          <w:rFonts w:ascii="Times New Roman" w:hAnsi="Times New Roman"/>
          <w:sz w:val="24"/>
          <w:szCs w:val="24"/>
          <w:lang w:val="en-GB"/>
        </w:rPr>
      </w:pPr>
    </w:p>
    <w:p w:rsidR="00100D0F" w:rsidRDefault="00100D0F" w:rsidP="00100D0F">
      <w:pPr>
        <w:spacing w:after="0" w:line="240" w:lineRule="auto"/>
        <w:ind w:firstLine="709"/>
        <w:jc w:val="both"/>
        <w:rPr>
          <w:rFonts w:ascii="Times New Roman" w:hAnsi="Times New Roman"/>
          <w:sz w:val="24"/>
          <w:szCs w:val="24"/>
          <w:lang w:val="en-GB"/>
        </w:rPr>
        <w:sectPr w:rsidR="00100D0F" w:rsidSect="00E75163">
          <w:type w:val="continuous"/>
          <w:pgSz w:w="11909" w:h="16834" w:code="9"/>
          <w:pgMar w:top="2268" w:right="1701" w:bottom="1701" w:left="2268" w:header="674" w:footer="475" w:gutter="0"/>
          <w:pgNumType w:start="38"/>
          <w:cols w:space="720"/>
          <w:noEndnote/>
        </w:sectPr>
      </w:pPr>
    </w:p>
    <w:p w:rsidR="000F3290" w:rsidRPr="00F117AD" w:rsidRDefault="000F3290" w:rsidP="00100D0F">
      <w:pPr>
        <w:spacing w:after="0" w:line="240" w:lineRule="auto"/>
        <w:ind w:firstLine="709"/>
        <w:jc w:val="both"/>
        <w:rPr>
          <w:rFonts w:ascii="Times New Roman" w:hAnsi="Times New Roman"/>
          <w:sz w:val="24"/>
          <w:szCs w:val="24"/>
          <w:lang w:val="en-GB"/>
        </w:rPr>
      </w:pPr>
      <w:r w:rsidRPr="00F117AD">
        <w:rPr>
          <w:rFonts w:ascii="Times New Roman" w:hAnsi="Times New Roman"/>
          <w:sz w:val="24"/>
          <w:szCs w:val="24"/>
          <w:lang w:val="en-GB"/>
        </w:rPr>
        <w:t>Berdasarkan pada tabel 8 di atas, variabel Inovator adalah variabel yang memiliki koefisien regresi yang paling besar. Artinya, Kelangsungan usaha paling banyak dipengaruhi oleh variabel inovator daripada variabel</w:t>
      </w:r>
      <w:r w:rsidRPr="00F117AD">
        <w:rPr>
          <w:rFonts w:ascii="Times New Roman" w:hAnsi="Times New Roman"/>
          <w:sz w:val="24"/>
          <w:szCs w:val="24"/>
          <w:lang w:val="en-GB"/>
        </w:rPr>
        <w:softHyphen/>
        <w:t xml:space="preserve">-variabel yang lain. Sedangkan koefisien yang bertanda positif pada </w:t>
      </w:r>
      <w:r w:rsidRPr="00F117AD">
        <w:rPr>
          <w:rFonts w:ascii="Times New Roman" w:hAnsi="Times New Roman"/>
          <w:sz w:val="24"/>
          <w:szCs w:val="24"/>
          <w:lang w:val="en-GB"/>
        </w:rPr>
        <w:t>variabel inovator berarti semakin besar inovator maka akan berpengaruh semakin besar pula pada kelangsungan usaha.</w:t>
      </w:r>
    </w:p>
    <w:p w:rsidR="000F3290" w:rsidRPr="00F117AD" w:rsidRDefault="00100D0F" w:rsidP="00100D0F">
      <w:pPr>
        <w:spacing w:after="0" w:line="240" w:lineRule="auto"/>
        <w:jc w:val="both"/>
        <w:rPr>
          <w:rFonts w:ascii="Times New Roman" w:hAnsi="Times New Roman"/>
          <w:b/>
          <w:sz w:val="24"/>
          <w:szCs w:val="24"/>
          <w:lang w:val="en-GB"/>
        </w:rPr>
      </w:pPr>
      <w:r>
        <w:rPr>
          <w:rFonts w:ascii="Times New Roman" w:hAnsi="Times New Roman"/>
          <w:b/>
          <w:sz w:val="24"/>
          <w:szCs w:val="24"/>
          <w:lang w:val="id-ID"/>
        </w:rPr>
        <w:t>HASIL DAN PEMBAHASAN</w:t>
      </w:r>
    </w:p>
    <w:p w:rsidR="00100D0F" w:rsidRDefault="000F3290" w:rsidP="00100D0F">
      <w:pPr>
        <w:spacing w:after="0" w:line="240" w:lineRule="auto"/>
        <w:ind w:firstLine="709"/>
        <w:jc w:val="both"/>
        <w:rPr>
          <w:rFonts w:ascii="Times New Roman" w:hAnsi="Times New Roman"/>
          <w:sz w:val="24"/>
          <w:szCs w:val="24"/>
          <w:lang w:val="id-ID"/>
        </w:rPr>
      </w:pPr>
      <w:r w:rsidRPr="00F117AD">
        <w:rPr>
          <w:rFonts w:ascii="Times New Roman" w:hAnsi="Times New Roman"/>
          <w:sz w:val="24"/>
          <w:szCs w:val="24"/>
          <w:lang w:val="en-GB"/>
        </w:rPr>
        <w:t xml:space="preserve">Hasil penelitian ini diharapkan dapat memberikan informasi, baik bagi pengusaha </w:t>
      </w:r>
      <w:r w:rsidRPr="00F117AD">
        <w:rPr>
          <w:rFonts w:ascii="Times New Roman" w:hAnsi="Times New Roman"/>
          <w:sz w:val="24"/>
          <w:szCs w:val="24"/>
          <w:lang w:val="en-GB"/>
        </w:rPr>
        <w:lastRenderedPageBreak/>
        <w:t>restoran maupun bagi peneliti</w:t>
      </w:r>
      <w:r w:rsidRPr="00F117AD">
        <w:rPr>
          <w:rFonts w:ascii="Times New Roman" w:hAnsi="Times New Roman"/>
          <w:sz w:val="24"/>
          <w:szCs w:val="24"/>
          <w:lang w:val="en-GB"/>
        </w:rPr>
        <w:noBreakHyphen/>
        <w:t>peneliti lain terhadap variabel</w:t>
      </w:r>
      <w:r w:rsidRPr="00F117AD">
        <w:rPr>
          <w:rFonts w:ascii="Times New Roman" w:hAnsi="Times New Roman"/>
          <w:sz w:val="24"/>
          <w:szCs w:val="24"/>
          <w:lang w:val="en-GB"/>
        </w:rPr>
        <w:noBreakHyphen/>
        <w:t>variabel yang melandasi dan mendukung wirausaha terhadap kelangsungan usaha restoran.</w:t>
      </w:r>
    </w:p>
    <w:p w:rsidR="00100D0F" w:rsidRDefault="000F3290" w:rsidP="00100D0F">
      <w:pPr>
        <w:spacing w:after="0" w:line="240" w:lineRule="auto"/>
        <w:ind w:firstLine="709"/>
        <w:jc w:val="both"/>
        <w:rPr>
          <w:rFonts w:ascii="Times New Roman" w:hAnsi="Times New Roman"/>
          <w:sz w:val="24"/>
          <w:szCs w:val="24"/>
          <w:lang w:val="id-ID"/>
        </w:rPr>
      </w:pPr>
      <w:r w:rsidRPr="00F117AD">
        <w:rPr>
          <w:rFonts w:ascii="Times New Roman" w:hAnsi="Times New Roman"/>
          <w:sz w:val="24"/>
          <w:szCs w:val="24"/>
          <w:lang w:val="en-GB"/>
        </w:rPr>
        <w:t xml:space="preserve">Pada penelitian ini menunjukkan bahwa berdasarkan hasil analisis bahwa Inovator, berani mengambil resiko, visi dan misi, prestasi, locos of control memberikan pengaruh positif terhadap kinerja usaha restoran di Kota Kepanjen. </w:t>
      </w:r>
    </w:p>
    <w:p w:rsidR="000F3290" w:rsidRPr="00F117AD" w:rsidRDefault="000F3290" w:rsidP="00100D0F">
      <w:pPr>
        <w:spacing w:after="0" w:line="240" w:lineRule="auto"/>
        <w:ind w:firstLine="709"/>
        <w:jc w:val="both"/>
        <w:rPr>
          <w:rFonts w:ascii="Times New Roman" w:hAnsi="Times New Roman"/>
          <w:sz w:val="24"/>
          <w:szCs w:val="24"/>
          <w:lang w:val="en-GB"/>
        </w:rPr>
      </w:pPr>
      <w:r w:rsidRPr="00F117AD">
        <w:rPr>
          <w:rFonts w:ascii="Times New Roman" w:hAnsi="Times New Roman"/>
          <w:sz w:val="24"/>
          <w:szCs w:val="24"/>
          <w:lang w:val="en-GB"/>
        </w:rPr>
        <w:t>Perbedaan hasil penelitian ini dapat disebabkan oleh adanya perbedaan target responden dimana penelitian Hult et at (2003) mengarah pada usaha berskala ke</w:t>
      </w:r>
      <w:r w:rsidRPr="00F117AD">
        <w:rPr>
          <w:rFonts w:ascii="Times New Roman" w:hAnsi="Times New Roman"/>
          <w:sz w:val="24"/>
          <w:szCs w:val="24"/>
          <w:lang w:val="id-ID"/>
        </w:rPr>
        <w:t>ci</w:t>
      </w:r>
      <w:r w:rsidRPr="00F117AD">
        <w:rPr>
          <w:rFonts w:ascii="Times New Roman" w:hAnsi="Times New Roman"/>
          <w:sz w:val="24"/>
          <w:szCs w:val="24"/>
          <w:lang w:val="en-GB"/>
        </w:rPr>
        <w:t>l dan berusia muda secara umum, sedangkan pada penelitian ini memiliki target responden yaitu khusus pada restoran yang juga merupakan usaha berskala besar dan relatif berusia di atas dua tahun. Selain itu penelitian yang dilakukan oleh Hult et at (2003) bertempat di Amerika Serikat yang memiliki perbedaan karakteristik lingkungan ekonomi dan pasar dibandingkan dengan Indonesia sehingga memungkinkan adanya perbedaan gaya di dalam menjalankan usaha.</w:t>
      </w:r>
    </w:p>
    <w:p w:rsidR="00100D0F" w:rsidRDefault="00100D0F" w:rsidP="00100D0F">
      <w:pPr>
        <w:spacing w:after="0" w:line="240" w:lineRule="auto"/>
        <w:rPr>
          <w:rFonts w:ascii="Times New Roman" w:hAnsi="Times New Roman"/>
          <w:b/>
          <w:sz w:val="24"/>
          <w:szCs w:val="24"/>
          <w:lang w:val="id-ID"/>
        </w:rPr>
      </w:pPr>
    </w:p>
    <w:p w:rsidR="000F3290" w:rsidRPr="00F117AD" w:rsidRDefault="000F3290" w:rsidP="00100D0F">
      <w:pPr>
        <w:spacing w:after="0" w:line="240" w:lineRule="auto"/>
        <w:rPr>
          <w:rFonts w:ascii="Times New Roman" w:hAnsi="Times New Roman"/>
          <w:b/>
          <w:sz w:val="24"/>
          <w:szCs w:val="24"/>
          <w:lang w:val="en-GB"/>
        </w:rPr>
      </w:pPr>
      <w:r w:rsidRPr="00F117AD">
        <w:rPr>
          <w:rFonts w:ascii="Times New Roman" w:hAnsi="Times New Roman"/>
          <w:b/>
          <w:sz w:val="24"/>
          <w:szCs w:val="24"/>
          <w:lang w:val="en-GB"/>
        </w:rPr>
        <w:t>KESIMPULAN DAN SARAN</w:t>
      </w:r>
    </w:p>
    <w:p w:rsidR="000F3290" w:rsidRPr="00F117AD" w:rsidRDefault="000F3290" w:rsidP="00100D0F">
      <w:pPr>
        <w:spacing w:after="0" w:line="240" w:lineRule="auto"/>
        <w:jc w:val="both"/>
        <w:rPr>
          <w:rFonts w:ascii="Times New Roman" w:hAnsi="Times New Roman"/>
          <w:b/>
          <w:sz w:val="24"/>
          <w:szCs w:val="24"/>
          <w:lang w:val="en-GB"/>
        </w:rPr>
      </w:pPr>
      <w:r w:rsidRPr="00F117AD">
        <w:rPr>
          <w:rFonts w:ascii="Times New Roman" w:hAnsi="Times New Roman"/>
          <w:b/>
          <w:sz w:val="24"/>
          <w:szCs w:val="24"/>
          <w:lang w:val="en-GB"/>
        </w:rPr>
        <w:t>Kesimpulan</w:t>
      </w:r>
    </w:p>
    <w:p w:rsidR="000F3290" w:rsidRPr="00F117AD" w:rsidRDefault="000F3290" w:rsidP="00100D0F">
      <w:pPr>
        <w:spacing w:after="0" w:line="240" w:lineRule="auto"/>
        <w:ind w:firstLine="709"/>
        <w:jc w:val="both"/>
        <w:rPr>
          <w:rFonts w:ascii="Times New Roman" w:hAnsi="Times New Roman"/>
          <w:sz w:val="24"/>
          <w:szCs w:val="24"/>
          <w:lang w:val="en-GB"/>
        </w:rPr>
      </w:pPr>
      <w:r w:rsidRPr="00F117AD">
        <w:rPr>
          <w:rFonts w:ascii="Times New Roman" w:hAnsi="Times New Roman"/>
          <w:sz w:val="24"/>
          <w:szCs w:val="24"/>
          <w:lang w:val="en-GB"/>
        </w:rPr>
        <w:t>Berdasarkan dari hasil analisis yang dilakukan, maka dapat ditarik kesimpulan sebagai berikut:</w:t>
      </w:r>
    </w:p>
    <w:p w:rsidR="000F3290" w:rsidRPr="00F117AD" w:rsidRDefault="000F3290" w:rsidP="004250F3">
      <w:pPr>
        <w:numPr>
          <w:ilvl w:val="0"/>
          <w:numId w:val="56"/>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val="en-GB"/>
        </w:rPr>
      </w:pPr>
      <w:r w:rsidRPr="00F117AD">
        <w:rPr>
          <w:rFonts w:ascii="Times New Roman" w:hAnsi="Times New Roman"/>
          <w:sz w:val="24"/>
          <w:szCs w:val="24"/>
          <w:lang w:val="en-GB"/>
        </w:rPr>
        <w:t xml:space="preserve">Dari lima variabel yang diteliti, variabel inovator (innovators), Berani mengambil resiko (dare to take risks), visi dan misi (vission and mission), prestasi (performance) dan </w:t>
      </w:r>
      <w:r w:rsidRPr="00F117AD">
        <w:rPr>
          <w:rFonts w:ascii="Times New Roman" w:hAnsi="Times New Roman"/>
          <w:i/>
          <w:sz w:val="24"/>
          <w:szCs w:val="24"/>
          <w:lang w:val="en-GB"/>
        </w:rPr>
        <w:t>Locos</w:t>
      </w:r>
      <w:r w:rsidRPr="00F117AD">
        <w:rPr>
          <w:rFonts w:ascii="Times New Roman" w:hAnsi="Times New Roman"/>
          <w:sz w:val="24"/>
          <w:szCs w:val="24"/>
          <w:lang w:val="en-GB"/>
        </w:rPr>
        <w:t xml:space="preserve"> </w:t>
      </w:r>
      <w:r w:rsidRPr="00F117AD">
        <w:rPr>
          <w:rFonts w:ascii="Times New Roman" w:hAnsi="Times New Roman"/>
          <w:i/>
          <w:sz w:val="24"/>
          <w:szCs w:val="24"/>
          <w:lang w:val="en-GB"/>
        </w:rPr>
        <w:t xml:space="preserve">of Control </w:t>
      </w:r>
      <w:r w:rsidRPr="00F117AD">
        <w:rPr>
          <w:rFonts w:ascii="Times New Roman" w:hAnsi="Times New Roman"/>
          <w:sz w:val="24"/>
          <w:szCs w:val="24"/>
          <w:lang w:val="en-GB"/>
        </w:rPr>
        <w:t xml:space="preserve">semua </w:t>
      </w:r>
      <w:r w:rsidRPr="00F117AD">
        <w:rPr>
          <w:rFonts w:ascii="Times New Roman" w:hAnsi="Times New Roman"/>
          <w:sz w:val="24"/>
          <w:szCs w:val="24"/>
          <w:lang w:val="id-ID"/>
        </w:rPr>
        <w:t xml:space="preserve">variabel tersebut </w:t>
      </w:r>
      <w:r w:rsidRPr="00F117AD">
        <w:rPr>
          <w:rFonts w:ascii="Times New Roman" w:hAnsi="Times New Roman"/>
          <w:sz w:val="24"/>
          <w:szCs w:val="24"/>
          <w:lang w:val="en-GB"/>
        </w:rPr>
        <w:t>berpengaruh</w:t>
      </w:r>
      <w:r w:rsidRPr="00F117AD">
        <w:rPr>
          <w:rFonts w:ascii="Times New Roman" w:hAnsi="Times New Roman"/>
          <w:sz w:val="24"/>
          <w:szCs w:val="24"/>
          <w:lang w:val="id-ID"/>
        </w:rPr>
        <w:t xml:space="preserve"> positif secara </w:t>
      </w:r>
      <w:r w:rsidRPr="00F117AD">
        <w:rPr>
          <w:rFonts w:ascii="Times New Roman" w:hAnsi="Times New Roman"/>
          <w:sz w:val="24"/>
          <w:szCs w:val="24"/>
          <w:lang w:val="id-ID"/>
        </w:rPr>
        <w:t xml:space="preserve">parsial  </w:t>
      </w:r>
      <w:r w:rsidRPr="00F117AD">
        <w:rPr>
          <w:rFonts w:ascii="Times New Roman" w:hAnsi="Times New Roman"/>
          <w:sz w:val="24"/>
          <w:szCs w:val="24"/>
          <w:lang w:val="en-GB"/>
        </w:rPr>
        <w:t xml:space="preserve">terhadap kelangsungan usaha restoran di </w:t>
      </w:r>
      <w:r w:rsidRPr="00F117AD">
        <w:rPr>
          <w:rFonts w:ascii="Times New Roman" w:hAnsi="Times New Roman"/>
          <w:sz w:val="24"/>
          <w:szCs w:val="24"/>
          <w:lang w:val="id-ID"/>
        </w:rPr>
        <w:t>K</w:t>
      </w:r>
      <w:r w:rsidRPr="00F117AD">
        <w:rPr>
          <w:rFonts w:ascii="Times New Roman" w:hAnsi="Times New Roman"/>
          <w:sz w:val="24"/>
          <w:szCs w:val="24"/>
          <w:lang w:val="en-GB"/>
        </w:rPr>
        <w:t>ota Kepanjen</w:t>
      </w:r>
      <w:r w:rsidRPr="00F117AD">
        <w:rPr>
          <w:rFonts w:ascii="Times New Roman" w:hAnsi="Times New Roman"/>
          <w:sz w:val="24"/>
          <w:szCs w:val="24"/>
          <w:lang w:val="id-ID"/>
        </w:rPr>
        <w:t>.</w:t>
      </w:r>
    </w:p>
    <w:p w:rsidR="000F3290" w:rsidRPr="00F117AD" w:rsidRDefault="000F3290" w:rsidP="004250F3">
      <w:pPr>
        <w:numPr>
          <w:ilvl w:val="0"/>
          <w:numId w:val="56"/>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val="en-GB"/>
        </w:rPr>
      </w:pPr>
      <w:r w:rsidRPr="00F117AD">
        <w:rPr>
          <w:rFonts w:ascii="Times New Roman" w:hAnsi="Times New Roman"/>
          <w:sz w:val="24"/>
          <w:szCs w:val="24"/>
          <w:lang w:val="en-GB"/>
        </w:rPr>
        <w:t xml:space="preserve">Dari lima variabel yang diteliti, variabel inovator (innovators), Berani mengambil resiko (dare to take risks), visi dan misi (vission and mission), prestasi (performance) dan </w:t>
      </w:r>
      <w:r w:rsidRPr="00F117AD">
        <w:rPr>
          <w:rFonts w:ascii="Times New Roman" w:hAnsi="Times New Roman"/>
          <w:i/>
          <w:sz w:val="24"/>
          <w:szCs w:val="24"/>
          <w:lang w:val="en-GB"/>
        </w:rPr>
        <w:t>Locos</w:t>
      </w:r>
      <w:r w:rsidRPr="00F117AD">
        <w:rPr>
          <w:rFonts w:ascii="Times New Roman" w:hAnsi="Times New Roman"/>
          <w:sz w:val="24"/>
          <w:szCs w:val="24"/>
          <w:lang w:val="en-GB"/>
        </w:rPr>
        <w:t xml:space="preserve"> </w:t>
      </w:r>
      <w:r w:rsidRPr="00F117AD">
        <w:rPr>
          <w:rFonts w:ascii="Times New Roman" w:hAnsi="Times New Roman"/>
          <w:i/>
          <w:sz w:val="24"/>
          <w:szCs w:val="24"/>
          <w:lang w:val="en-GB"/>
        </w:rPr>
        <w:t xml:space="preserve">of Control </w:t>
      </w:r>
      <w:r w:rsidRPr="00F117AD">
        <w:rPr>
          <w:rFonts w:ascii="Times New Roman" w:hAnsi="Times New Roman"/>
          <w:sz w:val="24"/>
          <w:szCs w:val="24"/>
          <w:lang w:val="en-GB"/>
        </w:rPr>
        <w:t xml:space="preserve">semua </w:t>
      </w:r>
      <w:r w:rsidRPr="00F117AD">
        <w:rPr>
          <w:rFonts w:ascii="Times New Roman" w:hAnsi="Times New Roman"/>
          <w:sz w:val="24"/>
          <w:szCs w:val="24"/>
          <w:lang w:val="id-ID"/>
        </w:rPr>
        <w:t xml:space="preserve">variabel tersebut </w:t>
      </w:r>
      <w:r w:rsidRPr="00F117AD">
        <w:rPr>
          <w:rFonts w:ascii="Times New Roman" w:hAnsi="Times New Roman"/>
          <w:sz w:val="24"/>
          <w:szCs w:val="24"/>
          <w:lang w:val="en-GB"/>
        </w:rPr>
        <w:t>berpengaruh</w:t>
      </w:r>
      <w:r w:rsidRPr="00F117AD">
        <w:rPr>
          <w:rFonts w:ascii="Times New Roman" w:hAnsi="Times New Roman"/>
          <w:sz w:val="24"/>
          <w:szCs w:val="24"/>
          <w:lang w:val="id-ID"/>
        </w:rPr>
        <w:t xml:space="preserve"> positif secara </w:t>
      </w:r>
      <w:r w:rsidRPr="00F117AD">
        <w:rPr>
          <w:rFonts w:ascii="Times New Roman" w:hAnsi="Times New Roman"/>
          <w:sz w:val="24"/>
          <w:szCs w:val="24"/>
        </w:rPr>
        <w:t>simultan</w:t>
      </w:r>
      <w:r w:rsidRPr="00F117AD">
        <w:rPr>
          <w:rFonts w:ascii="Times New Roman" w:hAnsi="Times New Roman"/>
          <w:sz w:val="24"/>
          <w:szCs w:val="24"/>
          <w:lang w:val="id-ID"/>
        </w:rPr>
        <w:t xml:space="preserve"> </w:t>
      </w:r>
      <w:r w:rsidRPr="00F117AD">
        <w:rPr>
          <w:rFonts w:ascii="Times New Roman" w:hAnsi="Times New Roman"/>
          <w:sz w:val="24"/>
          <w:szCs w:val="24"/>
          <w:lang w:val="en-GB"/>
        </w:rPr>
        <w:t xml:space="preserve">terhadap kelangsungan usaha restoran di </w:t>
      </w:r>
      <w:r w:rsidRPr="00F117AD">
        <w:rPr>
          <w:rFonts w:ascii="Times New Roman" w:hAnsi="Times New Roman"/>
          <w:sz w:val="24"/>
          <w:szCs w:val="24"/>
          <w:lang w:val="id-ID"/>
        </w:rPr>
        <w:t>K</w:t>
      </w:r>
      <w:r w:rsidRPr="00F117AD">
        <w:rPr>
          <w:rFonts w:ascii="Times New Roman" w:hAnsi="Times New Roman"/>
          <w:sz w:val="24"/>
          <w:szCs w:val="24"/>
          <w:lang w:val="en-GB"/>
        </w:rPr>
        <w:t>ota Kepanjen</w:t>
      </w:r>
      <w:r w:rsidRPr="00F117AD">
        <w:rPr>
          <w:rFonts w:ascii="Times New Roman" w:hAnsi="Times New Roman"/>
          <w:sz w:val="24"/>
          <w:szCs w:val="24"/>
          <w:lang w:val="id-ID"/>
        </w:rPr>
        <w:t>.</w:t>
      </w:r>
    </w:p>
    <w:p w:rsidR="000F3290" w:rsidRPr="00F117AD" w:rsidRDefault="000F3290" w:rsidP="004250F3">
      <w:pPr>
        <w:numPr>
          <w:ilvl w:val="0"/>
          <w:numId w:val="56"/>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val="en-GB"/>
        </w:rPr>
      </w:pPr>
      <w:r w:rsidRPr="00F117AD">
        <w:rPr>
          <w:rFonts w:ascii="Times New Roman" w:hAnsi="Times New Roman"/>
          <w:sz w:val="24"/>
          <w:szCs w:val="24"/>
          <w:lang w:val="en-GB"/>
        </w:rPr>
        <w:t xml:space="preserve">Variabel yang paling </w:t>
      </w:r>
      <w:r w:rsidRPr="00F117AD">
        <w:rPr>
          <w:rFonts w:ascii="Times New Roman" w:hAnsi="Times New Roman"/>
          <w:sz w:val="24"/>
          <w:szCs w:val="24"/>
          <w:lang w:val="id-ID"/>
        </w:rPr>
        <w:t>mendominasi dalam</w:t>
      </w:r>
      <w:r w:rsidRPr="00F117AD">
        <w:rPr>
          <w:rFonts w:ascii="Times New Roman" w:hAnsi="Times New Roman"/>
          <w:sz w:val="24"/>
          <w:szCs w:val="24"/>
          <w:lang w:val="en-GB"/>
        </w:rPr>
        <w:t xml:space="preserve"> kelangsungan usaha restoran di </w:t>
      </w:r>
      <w:r w:rsidRPr="00F117AD">
        <w:rPr>
          <w:rFonts w:ascii="Times New Roman" w:hAnsi="Times New Roman"/>
          <w:sz w:val="24"/>
          <w:szCs w:val="24"/>
          <w:lang w:val="id-ID"/>
        </w:rPr>
        <w:t>K</w:t>
      </w:r>
      <w:r w:rsidRPr="00F117AD">
        <w:rPr>
          <w:rFonts w:ascii="Times New Roman" w:hAnsi="Times New Roman"/>
          <w:sz w:val="24"/>
          <w:szCs w:val="24"/>
          <w:lang w:val="en-GB"/>
        </w:rPr>
        <w:t>ota Kepanjen adalah variabel inovator (innovators).</w:t>
      </w:r>
    </w:p>
    <w:p w:rsidR="000F3290" w:rsidRPr="00F117AD" w:rsidRDefault="000F3290" w:rsidP="00100D0F">
      <w:pPr>
        <w:spacing w:after="0" w:line="240" w:lineRule="auto"/>
        <w:jc w:val="both"/>
        <w:rPr>
          <w:rFonts w:ascii="Times New Roman" w:hAnsi="Times New Roman"/>
          <w:b/>
          <w:sz w:val="24"/>
          <w:szCs w:val="24"/>
          <w:lang w:val="en-GB"/>
        </w:rPr>
      </w:pPr>
      <w:r w:rsidRPr="00F117AD">
        <w:rPr>
          <w:rFonts w:ascii="Times New Roman" w:hAnsi="Times New Roman"/>
          <w:b/>
          <w:sz w:val="24"/>
          <w:szCs w:val="24"/>
          <w:lang w:val="en-GB"/>
        </w:rPr>
        <w:t>Saran</w:t>
      </w:r>
      <w:r w:rsidRPr="00F117AD">
        <w:rPr>
          <w:rFonts w:ascii="Times New Roman" w:hAnsi="Times New Roman"/>
          <w:b/>
          <w:sz w:val="24"/>
          <w:szCs w:val="24"/>
          <w:lang w:val="en-GB"/>
        </w:rPr>
        <w:noBreakHyphen/>
        <w:t>Saran</w:t>
      </w:r>
    </w:p>
    <w:p w:rsidR="000F3290" w:rsidRPr="00F117AD" w:rsidRDefault="000F3290" w:rsidP="00100D0F">
      <w:pPr>
        <w:spacing w:after="0" w:line="240" w:lineRule="auto"/>
        <w:jc w:val="both"/>
        <w:rPr>
          <w:rFonts w:ascii="Times New Roman" w:hAnsi="Times New Roman"/>
          <w:sz w:val="24"/>
          <w:szCs w:val="24"/>
          <w:lang w:val="en-GB"/>
        </w:rPr>
      </w:pPr>
      <w:r w:rsidRPr="00F117AD">
        <w:rPr>
          <w:rFonts w:ascii="Times New Roman" w:hAnsi="Times New Roman"/>
          <w:sz w:val="24"/>
          <w:szCs w:val="24"/>
          <w:lang w:val="en-GB"/>
        </w:rPr>
        <w:t>Dari hasil penelitian dan kesimpulan yang ada, maka diharapkan :</w:t>
      </w:r>
    </w:p>
    <w:p w:rsidR="000F3290" w:rsidRPr="00F117AD" w:rsidRDefault="000F3290" w:rsidP="004250F3">
      <w:pPr>
        <w:numPr>
          <w:ilvl w:val="0"/>
          <w:numId w:val="57"/>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val="en-GB"/>
        </w:rPr>
      </w:pPr>
      <w:r w:rsidRPr="00F117AD">
        <w:rPr>
          <w:rFonts w:ascii="Times New Roman" w:hAnsi="Times New Roman"/>
          <w:sz w:val="24"/>
          <w:szCs w:val="24"/>
          <w:lang w:val="id-ID"/>
        </w:rPr>
        <w:t>H</w:t>
      </w:r>
      <w:r w:rsidRPr="00F117AD">
        <w:rPr>
          <w:rFonts w:ascii="Times New Roman" w:hAnsi="Times New Roman"/>
          <w:sz w:val="24"/>
          <w:szCs w:val="24"/>
          <w:lang w:val="en-GB"/>
        </w:rPr>
        <w:t xml:space="preserve">asil penelitian ini diharapkan bisa menjadi acuan </w:t>
      </w:r>
      <w:r w:rsidRPr="00F117AD">
        <w:rPr>
          <w:rFonts w:ascii="Times New Roman" w:hAnsi="Times New Roman"/>
          <w:sz w:val="24"/>
          <w:szCs w:val="24"/>
          <w:lang w:val="id-ID"/>
        </w:rPr>
        <w:t>b</w:t>
      </w:r>
      <w:r w:rsidRPr="00F117AD">
        <w:rPr>
          <w:rFonts w:ascii="Times New Roman" w:hAnsi="Times New Roman"/>
          <w:sz w:val="24"/>
          <w:szCs w:val="24"/>
          <w:lang w:val="en-GB"/>
        </w:rPr>
        <w:t>agi pelaku usaha restora</w:t>
      </w:r>
      <w:r w:rsidRPr="00F117AD">
        <w:rPr>
          <w:rFonts w:ascii="Times New Roman" w:hAnsi="Times New Roman"/>
          <w:sz w:val="24"/>
          <w:szCs w:val="24"/>
          <w:lang w:val="id-ID"/>
        </w:rPr>
        <w:t xml:space="preserve">n </w:t>
      </w:r>
      <w:r w:rsidRPr="00F117AD">
        <w:rPr>
          <w:rFonts w:ascii="Times New Roman" w:hAnsi="Times New Roman"/>
          <w:sz w:val="24"/>
          <w:szCs w:val="24"/>
          <w:lang w:val="en-GB"/>
        </w:rPr>
        <w:t>khusu</w:t>
      </w:r>
      <w:r w:rsidRPr="00F117AD">
        <w:rPr>
          <w:rFonts w:ascii="Times New Roman" w:hAnsi="Times New Roman"/>
          <w:sz w:val="24"/>
          <w:szCs w:val="24"/>
          <w:lang w:val="id-ID"/>
        </w:rPr>
        <w:t>s</w:t>
      </w:r>
      <w:r w:rsidRPr="00F117AD">
        <w:rPr>
          <w:rFonts w:ascii="Times New Roman" w:hAnsi="Times New Roman"/>
          <w:sz w:val="24"/>
          <w:szCs w:val="24"/>
          <w:lang w:val="en-GB"/>
        </w:rPr>
        <w:t xml:space="preserve">nya di </w:t>
      </w:r>
      <w:r w:rsidRPr="00F117AD">
        <w:rPr>
          <w:rFonts w:ascii="Times New Roman" w:hAnsi="Times New Roman"/>
          <w:sz w:val="24"/>
          <w:szCs w:val="24"/>
          <w:lang w:val="id-ID"/>
        </w:rPr>
        <w:t>K</w:t>
      </w:r>
      <w:r w:rsidRPr="00F117AD">
        <w:rPr>
          <w:rFonts w:ascii="Times New Roman" w:hAnsi="Times New Roman"/>
          <w:sz w:val="24"/>
          <w:szCs w:val="24"/>
          <w:lang w:val="en-GB"/>
        </w:rPr>
        <w:t>ota Kepanjen</w:t>
      </w:r>
      <w:r w:rsidRPr="00F117AD">
        <w:rPr>
          <w:rFonts w:ascii="Times New Roman" w:hAnsi="Times New Roman"/>
          <w:sz w:val="24"/>
          <w:szCs w:val="24"/>
          <w:lang w:val="id-ID"/>
        </w:rPr>
        <w:t xml:space="preserve">, </w:t>
      </w:r>
      <w:r w:rsidRPr="00F117AD">
        <w:rPr>
          <w:rFonts w:ascii="Times New Roman" w:hAnsi="Times New Roman"/>
          <w:sz w:val="24"/>
          <w:szCs w:val="24"/>
          <w:lang w:val="en-GB"/>
        </w:rPr>
        <w:t>dimana mereka dapat lebih berinovasi demi kesuksesan usahanya karena memberikan kontribusi yang paling tinggi pada kelangsungan usaha.</w:t>
      </w:r>
    </w:p>
    <w:p w:rsidR="000F3290" w:rsidRPr="00F117AD" w:rsidRDefault="000F3290" w:rsidP="004250F3">
      <w:pPr>
        <w:numPr>
          <w:ilvl w:val="0"/>
          <w:numId w:val="57"/>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val="en-GB"/>
        </w:rPr>
      </w:pPr>
      <w:r w:rsidRPr="00F117AD">
        <w:rPr>
          <w:rFonts w:ascii="Times New Roman" w:hAnsi="Times New Roman"/>
          <w:sz w:val="24"/>
          <w:szCs w:val="24"/>
          <w:lang w:val="id-ID"/>
        </w:rPr>
        <w:t>Hasil penelitian ini dapat dijadikan penyemangat bagi pengusaha restoran yang baru sehingga mampu menganalisa kemajuan restoran kedepan.</w:t>
      </w:r>
    </w:p>
    <w:p w:rsidR="000F3290" w:rsidRPr="00F117AD" w:rsidRDefault="000F3290" w:rsidP="004250F3">
      <w:pPr>
        <w:numPr>
          <w:ilvl w:val="0"/>
          <w:numId w:val="57"/>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val="en-GB"/>
        </w:rPr>
      </w:pPr>
      <w:r w:rsidRPr="00F117AD">
        <w:rPr>
          <w:rFonts w:ascii="Times New Roman" w:hAnsi="Times New Roman"/>
          <w:sz w:val="24"/>
          <w:szCs w:val="24"/>
          <w:lang w:val="id-ID"/>
        </w:rPr>
        <w:t>Diharapkan bagi pengusaha restoran dengan perhitungan yang matang tentang pengendalian keuangan dan pengendalian tenaga kerja dapat dijadikan acuan untuk bersikap selalu berani mengambil resiko dalam usaha restoran.</w:t>
      </w:r>
    </w:p>
    <w:p w:rsidR="000F3290" w:rsidRPr="00F117AD" w:rsidRDefault="000F3290" w:rsidP="004250F3">
      <w:pPr>
        <w:numPr>
          <w:ilvl w:val="0"/>
          <w:numId w:val="57"/>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val="en-GB"/>
        </w:rPr>
      </w:pPr>
      <w:r w:rsidRPr="00F117AD">
        <w:rPr>
          <w:rFonts w:ascii="Times New Roman" w:hAnsi="Times New Roman"/>
          <w:sz w:val="24"/>
          <w:szCs w:val="24"/>
          <w:lang w:val="id-ID"/>
        </w:rPr>
        <w:t xml:space="preserve">Diharapkan dengan pengawasan dan pengontrolan yang baik dapat dijadikan acuan untuk memajukan atau meningkatkan kelangsungan usaha restoran. </w:t>
      </w:r>
    </w:p>
    <w:p w:rsidR="000F3290" w:rsidRPr="00F117AD" w:rsidRDefault="000F3290" w:rsidP="004250F3">
      <w:pPr>
        <w:numPr>
          <w:ilvl w:val="0"/>
          <w:numId w:val="57"/>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val="en-GB"/>
        </w:rPr>
      </w:pPr>
      <w:r w:rsidRPr="00F117AD">
        <w:rPr>
          <w:rFonts w:ascii="Times New Roman" w:hAnsi="Times New Roman"/>
          <w:sz w:val="24"/>
          <w:szCs w:val="24"/>
          <w:lang w:val="en-GB"/>
        </w:rPr>
        <w:lastRenderedPageBreak/>
        <w:t>Bagi instansi</w:t>
      </w:r>
      <w:r w:rsidRPr="00F117AD">
        <w:rPr>
          <w:rFonts w:ascii="Times New Roman" w:hAnsi="Times New Roman"/>
          <w:sz w:val="24"/>
          <w:szCs w:val="24"/>
          <w:lang w:val="en-GB"/>
        </w:rPr>
        <w:noBreakHyphen/>
        <w:t>instansi yang terkait dengan usaha restoran, hasil penelitian ini bisa dijadikan acuan untuk pembinaan usaha restoran. Begitu pula dalam hal perijinan untuk melakukan penelitian hendaknya instansi</w:t>
      </w:r>
      <w:r w:rsidRPr="00F117AD">
        <w:rPr>
          <w:rFonts w:ascii="Times New Roman" w:hAnsi="Times New Roman"/>
          <w:sz w:val="24"/>
          <w:szCs w:val="24"/>
          <w:lang w:val="en-GB"/>
        </w:rPr>
        <w:noBreakHyphen/>
        <w:t>instansi terkait lebih adaptif.</w:t>
      </w:r>
    </w:p>
    <w:p w:rsidR="000F3290" w:rsidRPr="00F117AD" w:rsidRDefault="000F3290" w:rsidP="00100D0F">
      <w:pPr>
        <w:spacing w:after="0" w:line="240" w:lineRule="auto"/>
        <w:jc w:val="both"/>
        <w:rPr>
          <w:rFonts w:ascii="Times New Roman" w:hAnsi="Times New Roman"/>
          <w:sz w:val="24"/>
          <w:szCs w:val="24"/>
          <w:lang w:val="en-GB"/>
        </w:rPr>
      </w:pPr>
    </w:p>
    <w:p w:rsidR="000F3290" w:rsidRPr="00F117AD" w:rsidRDefault="000F3290" w:rsidP="00100D0F">
      <w:pPr>
        <w:spacing w:after="0" w:line="240" w:lineRule="auto"/>
        <w:rPr>
          <w:rFonts w:ascii="Times New Roman" w:hAnsi="Times New Roman"/>
          <w:b/>
          <w:sz w:val="24"/>
          <w:szCs w:val="24"/>
          <w:lang w:val="en-GB"/>
        </w:rPr>
      </w:pPr>
      <w:r w:rsidRPr="00F117AD">
        <w:rPr>
          <w:rFonts w:ascii="Times New Roman" w:hAnsi="Times New Roman"/>
          <w:b/>
          <w:sz w:val="24"/>
          <w:szCs w:val="24"/>
          <w:lang w:val="en-GB"/>
        </w:rPr>
        <w:t>DAFTAR PUSTAKA</w:t>
      </w:r>
    </w:p>
    <w:p w:rsidR="000F3290" w:rsidRPr="00F117AD" w:rsidRDefault="000F3290" w:rsidP="00100D0F">
      <w:pPr>
        <w:spacing w:after="0" w:line="240" w:lineRule="auto"/>
        <w:ind w:left="567" w:hanging="567"/>
        <w:jc w:val="both"/>
        <w:rPr>
          <w:rFonts w:ascii="Times New Roman" w:hAnsi="Times New Roman"/>
          <w:sz w:val="24"/>
          <w:szCs w:val="24"/>
          <w:lang w:val="en-GB"/>
        </w:rPr>
      </w:pPr>
      <w:r w:rsidRPr="00F117AD">
        <w:rPr>
          <w:rFonts w:ascii="Times New Roman" w:hAnsi="Times New Roman"/>
          <w:sz w:val="24"/>
          <w:szCs w:val="24"/>
          <w:lang w:val="en-GB"/>
        </w:rPr>
        <w:t xml:space="preserve">Anonim, 2004, Open Kitchen Menggugah Selera? </w:t>
      </w:r>
      <w:r w:rsidRPr="00F117AD">
        <w:rPr>
          <w:rFonts w:ascii="Times New Roman" w:hAnsi="Times New Roman"/>
          <w:i/>
          <w:sz w:val="24"/>
          <w:szCs w:val="24"/>
          <w:lang w:val="en-GB"/>
        </w:rPr>
        <w:t xml:space="preserve">Majalah Resto, No. </w:t>
      </w:r>
      <w:r w:rsidRPr="00F117AD">
        <w:rPr>
          <w:rFonts w:ascii="Times New Roman" w:hAnsi="Times New Roman"/>
          <w:sz w:val="24"/>
          <w:szCs w:val="24"/>
          <w:lang w:val="en-GB"/>
        </w:rPr>
        <w:t>21/ Oktober 2004. hal. 14</w:t>
      </w:r>
      <w:r w:rsidRPr="00F117AD">
        <w:rPr>
          <w:rFonts w:ascii="Times New Roman" w:hAnsi="Times New Roman"/>
          <w:sz w:val="24"/>
          <w:szCs w:val="24"/>
          <w:lang w:val="en-GB"/>
        </w:rPr>
        <w:noBreakHyphen/>
        <w:t>17.</w:t>
      </w:r>
    </w:p>
    <w:p w:rsidR="000F3290" w:rsidRPr="00F117AD" w:rsidRDefault="000F3290" w:rsidP="00100D0F">
      <w:pPr>
        <w:spacing w:after="0" w:line="240" w:lineRule="auto"/>
        <w:ind w:left="567" w:hanging="567"/>
        <w:jc w:val="both"/>
        <w:rPr>
          <w:rFonts w:ascii="Times New Roman" w:hAnsi="Times New Roman"/>
          <w:sz w:val="24"/>
          <w:szCs w:val="24"/>
          <w:lang w:val="en-GB"/>
        </w:rPr>
      </w:pPr>
      <w:r w:rsidRPr="00F117AD">
        <w:rPr>
          <w:rFonts w:ascii="Times New Roman" w:hAnsi="Times New Roman"/>
          <w:sz w:val="24"/>
          <w:szCs w:val="24"/>
          <w:lang w:val="en-GB"/>
        </w:rPr>
        <w:t xml:space="preserve">Meredith, Geoffrey G. 2002. </w:t>
      </w:r>
      <w:r w:rsidRPr="00F117AD">
        <w:rPr>
          <w:rFonts w:ascii="Times New Roman" w:hAnsi="Times New Roman"/>
          <w:i/>
          <w:sz w:val="24"/>
          <w:szCs w:val="24"/>
          <w:lang w:val="en-GB"/>
        </w:rPr>
        <w:t xml:space="preserve">Kewirausahaan : Teori dan Praktek </w:t>
      </w:r>
      <w:r w:rsidRPr="00F117AD">
        <w:rPr>
          <w:rFonts w:ascii="Times New Roman" w:hAnsi="Times New Roman"/>
          <w:sz w:val="24"/>
          <w:szCs w:val="24"/>
          <w:lang w:val="en-GB"/>
        </w:rPr>
        <w:t>terjemahan, Andre Asparsayogi, PPM, Jakarta.</w:t>
      </w:r>
    </w:p>
    <w:p w:rsidR="000F3290" w:rsidRPr="00F117AD" w:rsidRDefault="000F3290" w:rsidP="00100D0F">
      <w:pPr>
        <w:spacing w:after="0" w:line="240" w:lineRule="auto"/>
        <w:ind w:left="567" w:hanging="567"/>
        <w:jc w:val="both"/>
        <w:rPr>
          <w:rFonts w:ascii="Times New Roman" w:hAnsi="Times New Roman"/>
          <w:sz w:val="24"/>
          <w:szCs w:val="24"/>
          <w:lang w:val="en-GB"/>
        </w:rPr>
      </w:pPr>
      <w:r w:rsidRPr="00F117AD">
        <w:rPr>
          <w:rFonts w:ascii="Times New Roman" w:hAnsi="Times New Roman"/>
          <w:sz w:val="24"/>
          <w:szCs w:val="24"/>
          <w:lang w:val="en-GB"/>
        </w:rPr>
        <w:t xml:space="preserve">Matsuno, K. Mentzer, John T., &amp; Ozsomer A, 2002. The Effects of Entrepreneurial Proclivity and Market Orientation on Performance, </w:t>
      </w:r>
      <w:r w:rsidRPr="00F117AD">
        <w:rPr>
          <w:rFonts w:ascii="Times New Roman" w:hAnsi="Times New Roman"/>
          <w:i/>
          <w:sz w:val="24"/>
          <w:szCs w:val="24"/>
          <w:lang w:val="en-GB"/>
        </w:rPr>
        <w:t xml:space="preserve">Journal of Matkedng </w:t>
      </w:r>
      <w:r w:rsidRPr="00F117AD">
        <w:rPr>
          <w:rFonts w:ascii="Times New Roman" w:hAnsi="Times New Roman"/>
          <w:sz w:val="24"/>
          <w:szCs w:val="24"/>
          <w:lang w:val="en-GB"/>
        </w:rPr>
        <w:t>(July 2002) : 18</w:t>
      </w:r>
      <w:r w:rsidRPr="00F117AD">
        <w:rPr>
          <w:rFonts w:ascii="Times New Roman" w:hAnsi="Times New Roman"/>
          <w:sz w:val="24"/>
          <w:szCs w:val="24"/>
          <w:lang w:val="en-GB"/>
        </w:rPr>
        <w:noBreakHyphen/>
        <w:t>32.</w:t>
      </w:r>
    </w:p>
    <w:p w:rsidR="000F3290" w:rsidRPr="00F117AD" w:rsidRDefault="000F3290" w:rsidP="00100D0F">
      <w:pPr>
        <w:spacing w:after="0" w:line="240" w:lineRule="auto"/>
        <w:ind w:left="567" w:hanging="567"/>
        <w:jc w:val="both"/>
        <w:rPr>
          <w:rFonts w:ascii="Times New Roman" w:hAnsi="Times New Roman"/>
          <w:sz w:val="24"/>
          <w:szCs w:val="24"/>
          <w:lang w:val="en-GB"/>
        </w:rPr>
      </w:pPr>
      <w:r w:rsidRPr="00F117AD">
        <w:rPr>
          <w:rFonts w:ascii="Times New Roman" w:hAnsi="Times New Roman"/>
          <w:sz w:val="24"/>
          <w:szCs w:val="24"/>
          <w:lang w:val="en-GB"/>
        </w:rPr>
        <w:t xml:space="preserve">Riyanti, Benedicta Prihatin Dwi, 2003. </w:t>
      </w:r>
      <w:r w:rsidRPr="00F117AD">
        <w:rPr>
          <w:rFonts w:ascii="Times New Roman" w:hAnsi="Times New Roman"/>
          <w:i/>
          <w:sz w:val="24"/>
          <w:szCs w:val="24"/>
          <w:lang w:val="en-GB"/>
        </w:rPr>
        <w:t xml:space="preserve">Kewirausahaan dari Sudut Pandang </w:t>
      </w:r>
      <w:r w:rsidRPr="00F117AD">
        <w:rPr>
          <w:rFonts w:ascii="Times New Roman" w:hAnsi="Times New Roman"/>
          <w:sz w:val="24"/>
          <w:szCs w:val="24"/>
          <w:lang w:val="en-GB"/>
        </w:rPr>
        <w:t>Psikologi, Grasindo Jakarta.</w:t>
      </w:r>
    </w:p>
    <w:p w:rsidR="000F3290" w:rsidRPr="00F117AD" w:rsidRDefault="000F3290" w:rsidP="00100D0F">
      <w:pPr>
        <w:spacing w:after="0" w:line="240" w:lineRule="auto"/>
        <w:ind w:left="567" w:hanging="567"/>
        <w:jc w:val="both"/>
        <w:rPr>
          <w:rFonts w:ascii="Times New Roman" w:hAnsi="Times New Roman"/>
          <w:sz w:val="24"/>
          <w:szCs w:val="24"/>
          <w:lang w:val="en-GB"/>
        </w:rPr>
      </w:pPr>
      <w:r w:rsidRPr="00F117AD">
        <w:rPr>
          <w:rFonts w:ascii="Times New Roman" w:hAnsi="Times New Roman"/>
          <w:sz w:val="24"/>
          <w:szCs w:val="24"/>
          <w:lang w:val="en-GB"/>
        </w:rPr>
        <w:t xml:space="preserve">Arikunto, Suharsimi. 2002. </w:t>
      </w:r>
      <w:r w:rsidRPr="00F117AD">
        <w:rPr>
          <w:rFonts w:ascii="Times New Roman" w:hAnsi="Times New Roman"/>
          <w:i/>
          <w:sz w:val="24"/>
          <w:szCs w:val="24"/>
          <w:lang w:val="en-GB"/>
        </w:rPr>
        <w:t xml:space="preserve">Manajemen </w:t>
      </w:r>
      <w:r w:rsidRPr="00F117AD">
        <w:rPr>
          <w:rFonts w:ascii="Times New Roman" w:hAnsi="Times New Roman"/>
          <w:i/>
          <w:sz w:val="24"/>
          <w:szCs w:val="24"/>
          <w:lang w:val="id-ID"/>
        </w:rPr>
        <w:t>P</w:t>
      </w:r>
      <w:r w:rsidRPr="00F117AD">
        <w:rPr>
          <w:rFonts w:ascii="Times New Roman" w:hAnsi="Times New Roman"/>
          <w:i/>
          <w:sz w:val="24"/>
          <w:szCs w:val="24"/>
          <w:lang w:val="en-GB"/>
        </w:rPr>
        <w:t xml:space="preserve">enelitian. </w:t>
      </w:r>
      <w:r w:rsidRPr="00F117AD">
        <w:rPr>
          <w:rFonts w:ascii="Times New Roman" w:hAnsi="Times New Roman"/>
          <w:sz w:val="24"/>
          <w:szCs w:val="24"/>
          <w:lang w:val="en-GB"/>
        </w:rPr>
        <w:t>Edisi baru. Cetakan keenam. PT. Rineka Cipta. Jakarta.</w:t>
      </w:r>
    </w:p>
    <w:p w:rsidR="000F3290" w:rsidRPr="00F117AD" w:rsidRDefault="000F3290" w:rsidP="00100D0F">
      <w:pPr>
        <w:spacing w:after="0" w:line="240" w:lineRule="auto"/>
        <w:ind w:left="567" w:hanging="567"/>
        <w:jc w:val="both"/>
        <w:rPr>
          <w:rFonts w:ascii="Times New Roman" w:hAnsi="Times New Roman"/>
          <w:sz w:val="24"/>
          <w:szCs w:val="24"/>
          <w:lang w:val="en-GB"/>
        </w:rPr>
      </w:pPr>
      <w:r w:rsidRPr="00F117AD">
        <w:rPr>
          <w:rFonts w:ascii="Times New Roman" w:hAnsi="Times New Roman"/>
          <w:sz w:val="24"/>
          <w:szCs w:val="24"/>
          <w:lang w:val="en-GB"/>
        </w:rPr>
        <w:t>Gana,</w:t>
      </w:r>
      <w:r w:rsidRPr="00F117AD">
        <w:rPr>
          <w:rFonts w:ascii="Times New Roman" w:hAnsi="Times New Roman"/>
          <w:sz w:val="24"/>
          <w:szCs w:val="24"/>
          <w:lang w:val="en-GB"/>
        </w:rPr>
        <w:tab/>
        <w:t xml:space="preserve">Frans. 2003. Inovasi Organisasi Sebagai Basis Daya Saing Bisnis. </w:t>
      </w:r>
      <w:r w:rsidRPr="00F117AD">
        <w:rPr>
          <w:rFonts w:ascii="Times New Roman" w:hAnsi="Times New Roman"/>
          <w:i/>
          <w:sz w:val="24"/>
          <w:szCs w:val="24"/>
          <w:lang w:val="en-GB"/>
        </w:rPr>
        <w:t xml:space="preserve">Usahawan, </w:t>
      </w:r>
      <w:r w:rsidRPr="00F117AD">
        <w:rPr>
          <w:rFonts w:ascii="Times New Roman" w:hAnsi="Times New Roman"/>
          <w:sz w:val="24"/>
          <w:szCs w:val="24"/>
          <w:lang w:val="en-GB"/>
        </w:rPr>
        <w:t>tahun XXXII (10) 9</w:t>
      </w:r>
      <w:r w:rsidRPr="00F117AD">
        <w:rPr>
          <w:rFonts w:ascii="Times New Roman" w:hAnsi="Times New Roman"/>
          <w:sz w:val="24"/>
          <w:szCs w:val="24"/>
          <w:lang w:val="en-GB"/>
        </w:rPr>
        <w:noBreakHyphen/>
        <w:t>20.</w:t>
      </w:r>
    </w:p>
    <w:p w:rsidR="000F3290" w:rsidRPr="00F117AD" w:rsidRDefault="000F3290" w:rsidP="00100D0F">
      <w:pPr>
        <w:spacing w:after="0" w:line="240" w:lineRule="auto"/>
        <w:ind w:left="567" w:hanging="567"/>
        <w:jc w:val="both"/>
        <w:rPr>
          <w:rFonts w:ascii="Times New Roman" w:hAnsi="Times New Roman"/>
          <w:sz w:val="24"/>
          <w:szCs w:val="24"/>
          <w:lang w:val="en-GB"/>
        </w:rPr>
      </w:pPr>
      <w:r w:rsidRPr="00F117AD">
        <w:rPr>
          <w:rFonts w:ascii="Times New Roman" w:hAnsi="Times New Roman"/>
          <w:sz w:val="24"/>
          <w:szCs w:val="24"/>
          <w:lang w:val="en-GB"/>
        </w:rPr>
        <w:t xml:space="preserve">Gorat, Bataris, 2003. Inovasi : Sebuah Bentuk Kesadaran, </w:t>
      </w:r>
      <w:r w:rsidRPr="00F117AD">
        <w:rPr>
          <w:rFonts w:ascii="Times New Roman" w:hAnsi="Times New Roman"/>
          <w:i/>
          <w:sz w:val="24"/>
          <w:szCs w:val="24"/>
          <w:lang w:val="en-GB"/>
        </w:rPr>
        <w:t xml:space="preserve">Usahawan, </w:t>
      </w:r>
      <w:r w:rsidRPr="00F117AD">
        <w:rPr>
          <w:rFonts w:ascii="Times New Roman" w:hAnsi="Times New Roman"/>
          <w:sz w:val="24"/>
          <w:szCs w:val="24"/>
          <w:lang w:val="en-GB"/>
        </w:rPr>
        <w:t>tahun XXXII (10) 3</w:t>
      </w:r>
      <w:r w:rsidRPr="00F117AD">
        <w:rPr>
          <w:rFonts w:ascii="Times New Roman" w:hAnsi="Times New Roman"/>
          <w:sz w:val="24"/>
          <w:szCs w:val="24"/>
          <w:lang w:val="en-GB"/>
        </w:rPr>
        <w:noBreakHyphen/>
        <w:t>8.</w:t>
      </w:r>
    </w:p>
    <w:p w:rsidR="00E8074E" w:rsidRDefault="000F3290" w:rsidP="00100D0F">
      <w:pPr>
        <w:spacing w:after="0" w:line="240" w:lineRule="auto"/>
        <w:ind w:left="567" w:hanging="567"/>
        <w:jc w:val="both"/>
        <w:rPr>
          <w:rFonts w:ascii="Times New Roman" w:hAnsi="Times New Roman"/>
          <w:i/>
          <w:sz w:val="24"/>
          <w:szCs w:val="24"/>
          <w:lang w:val="en-GB"/>
        </w:rPr>
      </w:pPr>
      <w:r w:rsidRPr="00F117AD">
        <w:rPr>
          <w:rFonts w:ascii="Times New Roman" w:hAnsi="Times New Roman"/>
          <w:sz w:val="24"/>
          <w:szCs w:val="24"/>
          <w:lang w:val="en-GB"/>
        </w:rPr>
        <w:t>Imam</w:t>
      </w:r>
      <w:r w:rsidRPr="00F117AD">
        <w:rPr>
          <w:rFonts w:ascii="Times New Roman" w:hAnsi="Times New Roman"/>
          <w:sz w:val="24"/>
          <w:szCs w:val="24"/>
          <w:lang w:val="en-GB"/>
        </w:rPr>
        <w:tab/>
        <w:t xml:space="preserve">Ghozali. M. com, MPM., Akt. 2009. </w:t>
      </w:r>
      <w:r w:rsidRPr="00F117AD">
        <w:rPr>
          <w:rFonts w:ascii="Times New Roman" w:hAnsi="Times New Roman"/>
          <w:i/>
          <w:sz w:val="24"/>
          <w:szCs w:val="24"/>
          <w:lang w:val="en-GB"/>
        </w:rPr>
        <w:t>Statistik dan</w:t>
      </w:r>
      <w:r w:rsidRPr="00F117AD">
        <w:rPr>
          <w:rFonts w:ascii="Times New Roman" w:hAnsi="Times New Roman"/>
          <w:sz w:val="24"/>
          <w:szCs w:val="24"/>
          <w:lang w:val="en-GB"/>
        </w:rPr>
        <w:t xml:space="preserve"> </w:t>
      </w:r>
      <w:r w:rsidRPr="00F117AD">
        <w:rPr>
          <w:rFonts w:ascii="Times New Roman" w:hAnsi="Times New Roman"/>
          <w:i/>
          <w:sz w:val="24"/>
          <w:szCs w:val="24"/>
          <w:lang w:val="en-GB"/>
        </w:rPr>
        <w:t xml:space="preserve">Penerapan. </w:t>
      </w:r>
    </w:p>
    <w:p w:rsidR="000F3290" w:rsidRPr="00F117AD" w:rsidRDefault="000F3290" w:rsidP="00100D0F">
      <w:pPr>
        <w:spacing w:after="0" w:line="240" w:lineRule="auto"/>
        <w:ind w:left="567" w:hanging="567"/>
        <w:jc w:val="both"/>
        <w:rPr>
          <w:rFonts w:ascii="Times New Roman" w:hAnsi="Times New Roman"/>
          <w:sz w:val="24"/>
          <w:szCs w:val="24"/>
          <w:lang w:val="en-GB"/>
        </w:rPr>
      </w:pPr>
      <w:r w:rsidRPr="00F117AD">
        <w:rPr>
          <w:rFonts w:ascii="Times New Roman" w:hAnsi="Times New Roman"/>
          <w:sz w:val="24"/>
          <w:szCs w:val="24"/>
          <w:lang w:val="en-GB"/>
        </w:rPr>
        <w:t>Badan Penerbit Universitas Diponegoro, Semarang.</w:t>
      </w:r>
    </w:p>
    <w:p w:rsidR="000F3290" w:rsidRPr="00F117AD" w:rsidRDefault="000F3290" w:rsidP="00100D0F">
      <w:pPr>
        <w:spacing w:after="0" w:line="240" w:lineRule="auto"/>
        <w:ind w:left="567" w:hanging="567"/>
        <w:jc w:val="both"/>
        <w:rPr>
          <w:rFonts w:ascii="Times New Roman" w:hAnsi="Times New Roman"/>
          <w:sz w:val="24"/>
          <w:szCs w:val="24"/>
          <w:lang w:val="en-GB"/>
        </w:rPr>
      </w:pPr>
      <w:r w:rsidRPr="00F117AD">
        <w:rPr>
          <w:rFonts w:ascii="Times New Roman" w:hAnsi="Times New Roman"/>
          <w:sz w:val="24"/>
          <w:szCs w:val="24"/>
          <w:lang w:val="en-GB"/>
        </w:rPr>
        <w:t xml:space="preserve">Mulyadi. 2001. </w:t>
      </w:r>
      <w:r w:rsidRPr="00F117AD">
        <w:rPr>
          <w:rFonts w:ascii="Times New Roman" w:hAnsi="Times New Roman"/>
          <w:i/>
          <w:sz w:val="24"/>
          <w:szCs w:val="24"/>
          <w:lang w:val="en-GB"/>
        </w:rPr>
        <w:t xml:space="preserve">Balanced Scorecard : Alat Manajemen Kontemporer untuk pelipatganda Kinerja Keuangan Perusahaan, </w:t>
      </w:r>
      <w:r w:rsidRPr="00F117AD">
        <w:rPr>
          <w:rFonts w:ascii="Times New Roman" w:hAnsi="Times New Roman"/>
          <w:sz w:val="24"/>
          <w:szCs w:val="24"/>
          <w:lang w:val="en-GB"/>
        </w:rPr>
        <w:t>Salemba Empat. Jakarta.</w:t>
      </w:r>
    </w:p>
    <w:p w:rsidR="000F3290" w:rsidRPr="00F117AD" w:rsidRDefault="000F3290" w:rsidP="00100D0F">
      <w:pPr>
        <w:spacing w:after="0" w:line="240" w:lineRule="auto"/>
        <w:ind w:left="567" w:hanging="567"/>
        <w:jc w:val="both"/>
        <w:rPr>
          <w:rFonts w:ascii="Times New Roman" w:hAnsi="Times New Roman"/>
          <w:i/>
          <w:sz w:val="24"/>
          <w:szCs w:val="24"/>
          <w:lang w:val="id-ID"/>
        </w:rPr>
      </w:pPr>
      <w:r w:rsidRPr="00F117AD">
        <w:rPr>
          <w:rFonts w:ascii="Times New Roman" w:hAnsi="Times New Roman"/>
          <w:sz w:val="24"/>
          <w:szCs w:val="24"/>
          <w:lang w:val="en-GB"/>
        </w:rPr>
        <w:t xml:space="preserve">Snow, C Charles; Kandemir, Destan, and Hult, G Thomas, </w:t>
      </w:r>
      <w:r w:rsidRPr="00F117AD">
        <w:rPr>
          <w:rFonts w:ascii="Times New Roman" w:hAnsi="Times New Roman"/>
          <w:i/>
          <w:sz w:val="24"/>
          <w:szCs w:val="24"/>
          <w:lang w:val="en-GB"/>
        </w:rPr>
        <w:t>2003. The Role of Entrepreneurship in Building Cultural Competitiveness in Different Organization Types Journal of Management 29 (3) 401</w:t>
      </w:r>
      <w:r w:rsidRPr="00F117AD">
        <w:rPr>
          <w:rFonts w:ascii="Times New Roman" w:hAnsi="Times New Roman"/>
          <w:i/>
          <w:sz w:val="24"/>
          <w:szCs w:val="24"/>
          <w:lang w:val="en-GB"/>
        </w:rPr>
        <w:noBreakHyphen/>
        <w:t>426.</w:t>
      </w:r>
    </w:p>
    <w:p w:rsidR="000F3290" w:rsidRPr="00F117AD" w:rsidRDefault="000F3290" w:rsidP="00100D0F">
      <w:pPr>
        <w:spacing w:after="0" w:line="240" w:lineRule="auto"/>
        <w:ind w:left="567" w:hanging="567"/>
        <w:jc w:val="both"/>
        <w:rPr>
          <w:rFonts w:ascii="Times New Roman" w:hAnsi="Times New Roman"/>
          <w:sz w:val="24"/>
          <w:szCs w:val="24"/>
          <w:lang w:val="id-ID"/>
        </w:rPr>
      </w:pPr>
      <w:r w:rsidRPr="00F117AD">
        <w:rPr>
          <w:rFonts w:ascii="Times New Roman" w:hAnsi="Times New Roman"/>
          <w:sz w:val="24"/>
          <w:szCs w:val="24"/>
          <w:lang w:val="en-GB"/>
        </w:rPr>
        <w:t>Schumann</w:t>
      </w:r>
      <w:r w:rsidRPr="00F117AD">
        <w:rPr>
          <w:rFonts w:ascii="Times New Roman" w:hAnsi="Times New Roman"/>
          <w:sz w:val="24"/>
          <w:szCs w:val="24"/>
          <w:lang w:val="id-ID"/>
        </w:rPr>
        <w:t xml:space="preserve">, </w:t>
      </w:r>
      <w:r w:rsidRPr="00F117AD">
        <w:rPr>
          <w:rFonts w:ascii="Times New Roman" w:hAnsi="Times New Roman"/>
          <w:sz w:val="24"/>
          <w:szCs w:val="24"/>
          <w:lang w:val="en-GB"/>
        </w:rPr>
        <w:t>2004</w:t>
      </w:r>
      <w:r w:rsidRPr="00F117AD">
        <w:rPr>
          <w:rFonts w:ascii="Times New Roman" w:hAnsi="Times New Roman"/>
          <w:sz w:val="24"/>
          <w:szCs w:val="24"/>
          <w:lang w:val="id-ID"/>
        </w:rPr>
        <w:t xml:space="preserve">. </w:t>
      </w:r>
      <w:r w:rsidRPr="00F117AD">
        <w:rPr>
          <w:rFonts w:ascii="Times New Roman" w:hAnsi="Times New Roman"/>
          <w:i/>
          <w:sz w:val="24"/>
          <w:szCs w:val="24"/>
          <w:lang w:val="id-ID"/>
        </w:rPr>
        <w:t>Sumber Peluang Inovasi.</w:t>
      </w:r>
      <w:r w:rsidRPr="00F117AD">
        <w:rPr>
          <w:rFonts w:ascii="Times New Roman" w:hAnsi="Times New Roman"/>
          <w:sz w:val="24"/>
          <w:szCs w:val="24"/>
          <w:lang w:val="id-ID"/>
        </w:rPr>
        <w:t xml:space="preserve"> </w:t>
      </w:r>
    </w:p>
    <w:p w:rsidR="000F3290" w:rsidRPr="00F117AD" w:rsidRDefault="000F3290" w:rsidP="00100D0F">
      <w:pPr>
        <w:spacing w:after="0" w:line="240" w:lineRule="auto"/>
        <w:ind w:left="567" w:hanging="567"/>
        <w:jc w:val="both"/>
        <w:rPr>
          <w:rFonts w:ascii="Times New Roman" w:hAnsi="Times New Roman"/>
          <w:sz w:val="24"/>
          <w:szCs w:val="24"/>
          <w:lang w:val="en-GB"/>
        </w:rPr>
      </w:pPr>
      <w:r w:rsidRPr="00F117AD">
        <w:rPr>
          <w:rFonts w:ascii="Times New Roman" w:hAnsi="Times New Roman"/>
          <w:sz w:val="24"/>
          <w:szCs w:val="24"/>
          <w:lang w:val="en-GB"/>
        </w:rPr>
        <w:t>Soekresno. 2001.</w:t>
      </w:r>
      <w:r w:rsidRPr="00F117AD">
        <w:rPr>
          <w:rFonts w:ascii="Times New Roman" w:hAnsi="Times New Roman"/>
          <w:i/>
          <w:sz w:val="24"/>
          <w:szCs w:val="24"/>
          <w:lang w:val="en-GB"/>
        </w:rPr>
        <w:t xml:space="preserve"> Manajemen Food &amp; Bevefage Service Hotel. PT. </w:t>
      </w:r>
      <w:r w:rsidRPr="00F117AD">
        <w:rPr>
          <w:rFonts w:ascii="Times New Roman" w:hAnsi="Times New Roman"/>
          <w:sz w:val="24"/>
          <w:szCs w:val="24"/>
          <w:lang w:val="en-GB"/>
        </w:rPr>
        <w:t>Gramedia Pustaka Utama. Jakarta.</w:t>
      </w:r>
    </w:p>
    <w:p w:rsidR="000F3290" w:rsidRPr="00F117AD" w:rsidRDefault="000F3290" w:rsidP="00100D0F">
      <w:pPr>
        <w:spacing w:after="0" w:line="240" w:lineRule="auto"/>
        <w:ind w:left="567" w:hanging="567"/>
        <w:jc w:val="both"/>
        <w:rPr>
          <w:rFonts w:ascii="Times New Roman" w:hAnsi="Times New Roman"/>
          <w:sz w:val="24"/>
          <w:szCs w:val="24"/>
          <w:lang w:val="en-GB"/>
        </w:rPr>
      </w:pPr>
      <w:r w:rsidRPr="00F117AD">
        <w:rPr>
          <w:rFonts w:ascii="Times New Roman" w:hAnsi="Times New Roman"/>
          <w:sz w:val="24"/>
          <w:szCs w:val="24"/>
          <w:lang w:val="en-GB"/>
        </w:rPr>
        <w:t xml:space="preserve">Tambunan, Tutus T.H. 2002. Ukaha </w:t>
      </w:r>
      <w:r w:rsidRPr="00F117AD">
        <w:rPr>
          <w:rFonts w:ascii="Times New Roman" w:hAnsi="Times New Roman"/>
          <w:i/>
          <w:sz w:val="24"/>
          <w:szCs w:val="24"/>
          <w:lang w:val="en-GB"/>
        </w:rPr>
        <w:t xml:space="preserve">Kecil dan Menengah di Indonesia, Beberapa Isu Penting. </w:t>
      </w:r>
      <w:r w:rsidRPr="00F117AD">
        <w:rPr>
          <w:rFonts w:ascii="Times New Roman" w:hAnsi="Times New Roman"/>
          <w:sz w:val="24"/>
          <w:szCs w:val="24"/>
          <w:lang w:val="en-GB"/>
        </w:rPr>
        <w:t>Salemba Empat. Jakarta.</w:t>
      </w:r>
    </w:p>
    <w:p w:rsidR="000F3290" w:rsidRPr="00F117AD" w:rsidRDefault="000F3290" w:rsidP="00100D0F">
      <w:pPr>
        <w:spacing w:after="0" w:line="240" w:lineRule="auto"/>
        <w:ind w:left="567" w:hanging="567"/>
        <w:jc w:val="both"/>
        <w:rPr>
          <w:rFonts w:ascii="Times New Roman" w:hAnsi="Times New Roman"/>
          <w:sz w:val="24"/>
          <w:szCs w:val="24"/>
          <w:lang w:val="en-GB"/>
        </w:rPr>
      </w:pPr>
      <w:r w:rsidRPr="00F117AD">
        <w:rPr>
          <w:rFonts w:ascii="Times New Roman" w:hAnsi="Times New Roman"/>
          <w:sz w:val="24"/>
          <w:szCs w:val="24"/>
          <w:lang w:val="en-GB"/>
        </w:rPr>
        <w:t xml:space="preserve">Therin, Francois. 2002. </w:t>
      </w:r>
      <w:r w:rsidRPr="00F117AD">
        <w:rPr>
          <w:rFonts w:ascii="Times New Roman" w:hAnsi="Times New Roman"/>
          <w:i/>
          <w:sz w:val="24"/>
          <w:szCs w:val="24"/>
          <w:lang w:val="en-GB"/>
        </w:rPr>
        <w:t>Organizational Learning and Innovation in High</w:t>
      </w:r>
      <w:r w:rsidRPr="00F117AD">
        <w:rPr>
          <w:rFonts w:ascii="Times New Roman" w:hAnsi="Times New Roman"/>
          <w:i/>
          <w:sz w:val="24"/>
          <w:szCs w:val="24"/>
          <w:lang w:val="en-GB"/>
        </w:rPr>
        <w:noBreakHyphen/>
        <w:t>Tech Small Firms</w:t>
      </w:r>
      <w:r w:rsidRPr="00F117AD">
        <w:rPr>
          <w:rFonts w:ascii="Times New Roman" w:hAnsi="Times New Roman"/>
          <w:sz w:val="24"/>
          <w:szCs w:val="24"/>
          <w:lang w:val="en-GB"/>
        </w:rPr>
        <w:t xml:space="preserve">. </w:t>
      </w:r>
    </w:p>
    <w:p w:rsidR="000F3290" w:rsidRPr="00F117AD" w:rsidRDefault="000F3290" w:rsidP="00100D0F">
      <w:pPr>
        <w:spacing w:after="0" w:line="240" w:lineRule="auto"/>
        <w:ind w:left="567" w:hanging="567"/>
        <w:jc w:val="both"/>
        <w:rPr>
          <w:rFonts w:ascii="Times New Roman" w:hAnsi="Times New Roman"/>
          <w:sz w:val="24"/>
          <w:szCs w:val="24"/>
        </w:rPr>
      </w:pPr>
      <w:r w:rsidRPr="00F117AD">
        <w:rPr>
          <w:rFonts w:ascii="Times New Roman" w:hAnsi="Times New Roman"/>
          <w:sz w:val="24"/>
          <w:szCs w:val="24"/>
        </w:rPr>
        <w:t xml:space="preserve">Damai. C, 2009: heruexa.blogspot.com/2009/10/pengertian-wirausaha.html </w:t>
      </w:r>
    </w:p>
    <w:p w:rsidR="000F3290" w:rsidRPr="00F117AD" w:rsidRDefault="000F3290" w:rsidP="00100D0F">
      <w:pPr>
        <w:spacing w:after="0" w:line="240" w:lineRule="auto"/>
        <w:ind w:left="567" w:hanging="567"/>
        <w:jc w:val="both"/>
        <w:rPr>
          <w:rFonts w:ascii="Times New Roman" w:hAnsi="Times New Roman"/>
          <w:sz w:val="24"/>
          <w:szCs w:val="24"/>
        </w:rPr>
      </w:pPr>
      <w:r w:rsidRPr="00F117AD">
        <w:rPr>
          <w:rFonts w:ascii="Times New Roman" w:hAnsi="Times New Roman"/>
          <w:sz w:val="24"/>
          <w:szCs w:val="24"/>
        </w:rPr>
        <w:t xml:space="preserve">Yahuud. C, 2011: </w:t>
      </w:r>
      <w:hyperlink r:id="rId11" w:history="1">
        <w:r w:rsidRPr="00F117AD">
          <w:rPr>
            <w:rStyle w:val="Hyperlink"/>
            <w:rFonts w:ascii="Times New Roman" w:hAnsi="Times New Roman"/>
            <w:sz w:val="24"/>
            <w:szCs w:val="24"/>
          </w:rPr>
          <w:t>http://cahyoyahuud.blogspot.com/2011/09/arti-kewirausahaan.html</w:t>
        </w:r>
      </w:hyperlink>
      <w:r w:rsidRPr="00F117AD">
        <w:rPr>
          <w:rFonts w:ascii="Times New Roman" w:hAnsi="Times New Roman"/>
          <w:sz w:val="24"/>
          <w:szCs w:val="24"/>
        </w:rPr>
        <w:t xml:space="preserve"> </w:t>
      </w:r>
    </w:p>
    <w:p w:rsidR="000F3290" w:rsidRPr="00F117AD" w:rsidRDefault="000F3290" w:rsidP="00100D0F">
      <w:pPr>
        <w:spacing w:after="0" w:line="240" w:lineRule="auto"/>
        <w:ind w:left="567" w:hanging="567"/>
        <w:jc w:val="both"/>
        <w:rPr>
          <w:rFonts w:ascii="Times New Roman" w:hAnsi="Times New Roman"/>
          <w:sz w:val="24"/>
          <w:szCs w:val="24"/>
        </w:rPr>
      </w:pPr>
      <w:r w:rsidRPr="00F117AD">
        <w:rPr>
          <w:rFonts w:ascii="Times New Roman" w:hAnsi="Times New Roman"/>
          <w:sz w:val="24"/>
          <w:szCs w:val="24"/>
        </w:rPr>
        <w:t xml:space="preserve">Syam. A, 2009: </w:t>
      </w:r>
      <w:hyperlink r:id="rId12" w:history="1">
        <w:r w:rsidRPr="00F117AD">
          <w:rPr>
            <w:rStyle w:val="Hyperlink"/>
            <w:rFonts w:ascii="Times New Roman" w:hAnsi="Times New Roman"/>
            <w:sz w:val="24"/>
            <w:szCs w:val="24"/>
          </w:rPr>
          <w:t>http://adesyams.blogspot.com/2009/09/hakekat-kewirausahaan.html</w:t>
        </w:r>
      </w:hyperlink>
    </w:p>
    <w:p w:rsidR="00100D0F" w:rsidRDefault="00100D0F" w:rsidP="00100D0F">
      <w:pPr>
        <w:pStyle w:val="NoSpacing"/>
        <w:ind w:left="567" w:hanging="567"/>
        <w:jc w:val="both"/>
        <w:rPr>
          <w:rFonts w:ascii="Times New Roman" w:hAnsi="Times New Roman"/>
          <w:b/>
          <w:sz w:val="28"/>
          <w:szCs w:val="24"/>
          <w:lang w:val="id-ID"/>
        </w:rPr>
        <w:sectPr w:rsidR="00100D0F" w:rsidSect="00BB4ECE">
          <w:type w:val="continuous"/>
          <w:pgSz w:w="11909" w:h="16834" w:code="9"/>
          <w:pgMar w:top="2268" w:right="1701" w:bottom="1701" w:left="2268" w:header="674" w:footer="475" w:gutter="0"/>
          <w:pgNumType w:start="48"/>
          <w:cols w:num="2" w:space="720"/>
          <w:noEndnote/>
        </w:sectPr>
      </w:pPr>
    </w:p>
    <w:p w:rsidR="00E8074E" w:rsidRDefault="00E8074E" w:rsidP="00E5208B">
      <w:pPr>
        <w:pStyle w:val="NoSpacing"/>
        <w:jc w:val="center"/>
        <w:rPr>
          <w:rFonts w:ascii="Times New Roman" w:hAnsi="Times New Roman"/>
          <w:b/>
          <w:sz w:val="28"/>
          <w:szCs w:val="24"/>
        </w:rPr>
      </w:pPr>
    </w:p>
    <w:p w:rsidR="00511E54" w:rsidRPr="00511E54" w:rsidRDefault="00511E54" w:rsidP="00511E54">
      <w:pPr>
        <w:spacing w:after="0" w:line="240" w:lineRule="auto"/>
        <w:ind w:left="720" w:hanging="720"/>
        <w:jc w:val="both"/>
        <w:rPr>
          <w:rFonts w:ascii="Times New Roman" w:hAnsi="Times New Roman"/>
          <w:sz w:val="24"/>
          <w:szCs w:val="24"/>
          <w:lang w:val="id-ID"/>
        </w:rPr>
        <w:sectPr w:rsidR="00511E54" w:rsidRPr="00511E54" w:rsidSect="00F76FF4">
          <w:headerReference w:type="even" r:id="rId13"/>
          <w:headerReference w:type="default" r:id="rId14"/>
          <w:type w:val="continuous"/>
          <w:pgSz w:w="11909" w:h="16834" w:code="9"/>
          <w:pgMar w:top="2268" w:right="1701" w:bottom="1701" w:left="2268" w:header="720" w:footer="720" w:gutter="0"/>
          <w:cols w:num="2" w:space="720"/>
          <w:docGrid w:linePitch="360"/>
        </w:sectPr>
      </w:pPr>
    </w:p>
    <w:p w:rsidR="00E5208B" w:rsidRPr="00E5208B" w:rsidRDefault="00E5208B" w:rsidP="00511E54">
      <w:pPr>
        <w:spacing w:after="0" w:line="240" w:lineRule="auto"/>
        <w:rPr>
          <w:rFonts w:ascii="Times New Roman" w:hAnsi="Times New Roman"/>
          <w:sz w:val="24"/>
          <w:szCs w:val="24"/>
          <w:lang w:val="id-ID"/>
        </w:rPr>
      </w:pPr>
    </w:p>
    <w:sectPr w:rsidR="00E5208B" w:rsidRPr="00E5208B" w:rsidSect="00511E54">
      <w:type w:val="continuous"/>
      <w:pgSz w:w="11909" w:h="16834"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D94" w:rsidRDefault="00540D94" w:rsidP="00E5208B">
      <w:pPr>
        <w:spacing w:after="0" w:line="240" w:lineRule="auto"/>
      </w:pPr>
      <w:r>
        <w:separator/>
      </w:r>
    </w:p>
  </w:endnote>
  <w:endnote w:type="continuationSeparator" w:id="0">
    <w:p w:rsidR="00540D94" w:rsidRDefault="00540D94" w:rsidP="00E52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3122302"/>
      <w:docPartObj>
        <w:docPartGallery w:val="Page Numbers (Bottom of Page)"/>
        <w:docPartUnique/>
      </w:docPartObj>
    </w:sdtPr>
    <w:sdtContent>
      <w:p w:rsidR="006B1B46" w:rsidRDefault="006B1B46" w:rsidP="006B1B46">
        <w:pPr>
          <w:pStyle w:val="Footer"/>
          <w:jc w:val="center"/>
        </w:pPr>
        <w:r>
          <w:rPr>
            <w:noProof/>
            <w:color w:val="FFFFFF" w:themeColor="background1"/>
            <w:lang w:val="id-ID" w:eastAsia="id-ID"/>
          </w:rPr>
          <mc:AlternateContent>
            <mc:Choice Requires="wpg">
              <w:drawing>
                <wp:inline distT="0" distB="0" distL="0" distR="0" wp14:anchorId="7A4165F0" wp14:editId="39F0AED6">
                  <wp:extent cx="380365" cy="237490"/>
                  <wp:effectExtent l="8255" t="6350" r="11430" b="13335"/>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65" cy="237490"/>
                            <a:chOff x="614" y="660"/>
                            <a:chExt cx="864" cy="374"/>
                          </a:xfrm>
                        </wpg:grpSpPr>
                        <wps:wsp>
                          <wps:cNvPr id="2" name="AutoShape 12"/>
                          <wps:cNvSpPr>
                            <a:spLocks noChangeArrowheads="1"/>
                          </wps:cNvSpPr>
                          <wps:spPr bwMode="auto">
                            <a:xfrm rot="-5400000">
                              <a:off x="859" y="415"/>
                              <a:ext cx="374" cy="864"/>
                            </a:xfrm>
                            <a:prstGeom prst="roundRect">
                              <a:avLst>
                                <a:gd name="adj" fmla="val 16667"/>
                              </a:avLst>
                            </a:prstGeom>
                            <a:solidFill>
                              <a:schemeClr val="bg1">
                                <a:lumMod val="100000"/>
                                <a:lumOff val="0"/>
                              </a:schemeClr>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4" name="AutoShape 13"/>
                          <wps:cNvSpPr>
                            <a:spLocks noChangeArrowheads="1"/>
                          </wps:cNvSpPr>
                          <wps:spPr bwMode="auto">
                            <a:xfrm rot="-5400000">
                              <a:off x="898" y="451"/>
                              <a:ext cx="296" cy="792"/>
                            </a:xfrm>
                            <a:prstGeom prst="roundRect">
                              <a:avLst>
                                <a:gd name="adj" fmla="val 16667"/>
                              </a:avLst>
                            </a:prstGeom>
                            <a:solidFill>
                              <a:schemeClr val="bg1">
                                <a:lumMod val="100000"/>
                                <a:lumOff val="0"/>
                              </a:schemeClr>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5" name="Text Box 14"/>
                          <wps:cNvSpPr txBox="1">
                            <a:spLocks noChangeArrowheads="1"/>
                          </wps:cNvSpPr>
                          <wps:spPr bwMode="auto">
                            <a:xfrm>
                              <a:off x="732" y="716"/>
                              <a:ext cx="659" cy="288"/>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B46" w:rsidRPr="000857A0" w:rsidRDefault="006B1B46" w:rsidP="006B1B46">
                                <w:pPr>
                                  <w:jc w:val="center"/>
                                  <w:rPr>
                                    <w:rFonts w:ascii="Times New Roman" w:hAnsi="Times New Roman"/>
                                    <w:color w:val="000000" w:themeColor="text1"/>
                                    <w:sz w:val="20"/>
                                  </w:rPr>
                                </w:pPr>
                                <w:r w:rsidRPr="000857A0">
                                  <w:rPr>
                                    <w:rFonts w:ascii="Times New Roman" w:hAnsi="Times New Roman"/>
                                    <w:color w:val="000000" w:themeColor="text1"/>
                                    <w:sz w:val="20"/>
                                  </w:rPr>
                                  <w:fldChar w:fldCharType="begin"/>
                                </w:r>
                                <w:r w:rsidRPr="000857A0">
                                  <w:rPr>
                                    <w:rFonts w:ascii="Times New Roman" w:hAnsi="Times New Roman"/>
                                    <w:color w:val="000000" w:themeColor="text1"/>
                                    <w:sz w:val="20"/>
                                  </w:rPr>
                                  <w:instrText xml:space="preserve"> PAGE    \* MERGEFORMAT </w:instrText>
                                </w:r>
                                <w:r w:rsidRPr="000857A0">
                                  <w:rPr>
                                    <w:rFonts w:ascii="Times New Roman" w:hAnsi="Times New Roman"/>
                                    <w:color w:val="000000" w:themeColor="text1"/>
                                    <w:sz w:val="20"/>
                                  </w:rPr>
                                  <w:fldChar w:fldCharType="separate"/>
                                </w:r>
                                <w:r w:rsidR="005118B9" w:rsidRPr="005118B9">
                                  <w:rPr>
                                    <w:rFonts w:ascii="Times New Roman" w:hAnsi="Times New Roman"/>
                                    <w:b/>
                                    <w:noProof/>
                                    <w:color w:val="000000" w:themeColor="text1"/>
                                    <w:sz w:val="20"/>
                                  </w:rPr>
                                  <w:t>50</w:t>
                                </w:r>
                                <w:r w:rsidRPr="000857A0">
                                  <w:rPr>
                                    <w:rFonts w:ascii="Times New Roman" w:hAnsi="Times New Roman"/>
                                    <w:color w:val="000000" w:themeColor="text1"/>
                                    <w:sz w:val="20"/>
                                  </w:rPr>
                                  <w:fldChar w:fldCharType="end"/>
                                </w:r>
                              </w:p>
                            </w:txbxContent>
                          </wps:txbx>
                          <wps:bodyPr rot="0" vert="horz" wrap="square" lIns="0" tIns="0" rIns="0" bIns="0" anchor="t" anchorCtr="0" upright="1">
                            <a:noAutofit/>
                          </wps:bodyPr>
                        </wps:wsp>
                      </wpg:wgp>
                    </a:graphicData>
                  </a:graphic>
                </wp:inline>
              </w:drawing>
            </mc:Choice>
            <mc:Fallback>
              <w:pict>
                <v:group w14:anchorId="7A4165F0" id="Group 11" o:spid="_x0000_s1026" style="width:29.95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">
                  <v:roundrect id="AutoShape 1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n2zsMA&#10;AADaAAAADwAAAGRycy9kb3ducmV2LnhtbESPQWvCQBSE70L/w/IKvenGVKxEVwmF0l48GC3o7ZF9&#10;JsHs2zS7Jum/dwXB4zAz3zCrzWBq0VHrKssKppMIBHFudcWFgsP+a7wA4TyyxtoyKfgnB5v1y2iF&#10;ibY976jLfCEChF2CCkrvm0RKl5dk0E1sQxy8s20N+iDbQuoW+wA3tYyjaC4NVhwWSmzos6T8kl2N&#10;gu0wu1yPf5QV3en33cR1/51+pEq9vQ7pEoSnwT/Dj/aPVhDD/Uq4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n2zsMAAADaAAAADwAAAAAAAAAAAAAAAACYAgAAZHJzL2Rv&#10;d25yZXYueG1sUEsFBgAAAAAEAAQA9QAAAIgDAAAAAA==&#10;" fillcolor="white [3212]" strokecolor="#c4bc96 [2414]"/>
                  <v:roundrect id="AutoShape 1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LIcMA&#10;AADaAAAADwAAAGRycy9kb3ducmV2LnhtbESPQWvCQBSE74L/YXlCb2ajFSvRVYIg7aWHxgp6e2Sf&#10;STD7NmbXJP333ULB4zAz3zCb3WBq0VHrKssKZlEMgji3uuJCwffxMF2BcB5ZY22ZFPyQg912PNpg&#10;om3PX9RlvhABwi5BBaX3TSKly0sy6CLbEAfvaluDPsi2kLrFPsBNLedxvJQGKw4LJTa0Lym/ZQ+j&#10;4HNY3B7nO2VFdzm9mnndv6dvqVIvkyFdg/A0+Gf4v/2hFSzg70q4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zLIcMAAADaAAAADwAAAAAAAAAAAAAAAACYAgAAZHJzL2Rv&#10;d25yZXYueG1sUEsFBgAAAAAEAAQA9QAAAIgDAAAAAA==&#10;" fillcolor="white [3212]" strokecolor="#c4bc96 [2414]"/>
                  <v:shapetype id="_x0000_t202" coordsize="21600,21600" o:spt="202" path="m,l,21600r21600,l21600,xe">
                    <v:stroke joinstyle="miter"/>
                    <v:path gradientshapeok="t" o:connecttype="rect"/>
                  </v:shapetype>
                  <v:shape id="Text Box 14"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8rqMIA&#10;AADaAAAADwAAAGRycy9kb3ducmV2LnhtbESPS2vCQBSF90L/w3AL7sxEpdKmmYRWEIsIUttFl5fM&#10;zYNm7oTMGOO/dwTB5eE7D06aj6YVA/WusaxgHsUgiAurG64U/P5sZq8gnEfW2FomBRdykGdPkxQT&#10;bc/8TcPRVyKUsEtQQe19l0jpipoMush2xIGVtjfog+wrqXs8h3LTykUcr6TBhsNCjR2tayr+jyej&#10;4HNlq2G+/DP7XbmVb4dSB+aVmj6PH+8gPI3+Yb6nv7SCF7hdCTd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yuowgAAANoAAAAPAAAAAAAAAAAAAAAAAJgCAABkcnMvZG93&#10;bnJldi54bWxQSwUGAAAAAAQABAD1AAAAhwMAAAAA&#10;" fillcolor="white [3212]" stroked="f">
                    <v:textbox inset="0,0,0,0">
                      <w:txbxContent>
                        <w:p w:rsidR="006B1B46" w:rsidRPr="000857A0" w:rsidRDefault="006B1B46" w:rsidP="006B1B46">
                          <w:pPr>
                            <w:jc w:val="center"/>
                            <w:rPr>
                              <w:rFonts w:ascii="Times New Roman" w:hAnsi="Times New Roman"/>
                              <w:color w:val="000000" w:themeColor="text1"/>
                              <w:sz w:val="20"/>
                            </w:rPr>
                          </w:pPr>
                          <w:r w:rsidRPr="000857A0">
                            <w:rPr>
                              <w:rFonts w:ascii="Times New Roman" w:hAnsi="Times New Roman"/>
                              <w:color w:val="000000" w:themeColor="text1"/>
                              <w:sz w:val="20"/>
                            </w:rPr>
                            <w:fldChar w:fldCharType="begin"/>
                          </w:r>
                          <w:r w:rsidRPr="000857A0">
                            <w:rPr>
                              <w:rFonts w:ascii="Times New Roman" w:hAnsi="Times New Roman"/>
                              <w:color w:val="000000" w:themeColor="text1"/>
                              <w:sz w:val="20"/>
                            </w:rPr>
                            <w:instrText xml:space="preserve"> PAGE    \* MERGEFORMAT </w:instrText>
                          </w:r>
                          <w:r w:rsidRPr="000857A0">
                            <w:rPr>
                              <w:rFonts w:ascii="Times New Roman" w:hAnsi="Times New Roman"/>
                              <w:color w:val="000000" w:themeColor="text1"/>
                              <w:sz w:val="20"/>
                            </w:rPr>
                            <w:fldChar w:fldCharType="separate"/>
                          </w:r>
                          <w:r w:rsidR="005118B9" w:rsidRPr="005118B9">
                            <w:rPr>
                              <w:rFonts w:ascii="Times New Roman" w:hAnsi="Times New Roman"/>
                              <w:b/>
                              <w:noProof/>
                              <w:color w:val="000000" w:themeColor="text1"/>
                              <w:sz w:val="20"/>
                            </w:rPr>
                            <w:t>50</w:t>
                          </w:r>
                          <w:r w:rsidRPr="000857A0">
                            <w:rPr>
                              <w:rFonts w:ascii="Times New Roman" w:hAnsi="Times New Roman"/>
                              <w:color w:val="000000" w:themeColor="text1"/>
                              <w:sz w:val="20"/>
                            </w:rPr>
                            <w:fldChar w:fldCharType="end"/>
                          </w:r>
                        </w:p>
                      </w:txbxContent>
                    </v:textbox>
                  </v:shape>
                  <w10:anchorlock/>
                </v:group>
              </w:pict>
            </mc:Fallback>
          </mc:AlternateContent>
        </w:r>
      </w:p>
    </w:sdtContent>
  </w:sdt>
  <w:p w:rsidR="006B1B46" w:rsidRDefault="006B1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1358954319"/>
      <w:docPartObj>
        <w:docPartGallery w:val="Page Numbers (Bottom of Page)"/>
        <w:docPartUnique/>
      </w:docPartObj>
    </w:sdtPr>
    <w:sdtContent>
      <w:p w:rsidR="006B1B46" w:rsidRDefault="006B1B46" w:rsidP="006B1B46">
        <w:pPr>
          <w:pStyle w:val="Footer"/>
          <w:jc w:val="center"/>
        </w:pPr>
        <w:r>
          <w:rPr>
            <w:noProof/>
            <w:color w:val="FFFFFF" w:themeColor="background1"/>
            <w:lang w:val="id-ID" w:eastAsia="id-ID"/>
          </w:rPr>
          <mc:AlternateContent>
            <mc:Choice Requires="wpg">
              <w:drawing>
                <wp:inline distT="0" distB="0" distL="0" distR="0" wp14:anchorId="3EC85FE0" wp14:editId="2812E274">
                  <wp:extent cx="380365" cy="237490"/>
                  <wp:effectExtent l="8255" t="6350" r="11430" b="13335"/>
                  <wp:docPr id="7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65" cy="237490"/>
                            <a:chOff x="614" y="660"/>
                            <a:chExt cx="864" cy="374"/>
                          </a:xfrm>
                        </wpg:grpSpPr>
                        <wps:wsp>
                          <wps:cNvPr id="71" name="AutoShape 12"/>
                          <wps:cNvSpPr>
                            <a:spLocks noChangeArrowheads="1"/>
                          </wps:cNvSpPr>
                          <wps:spPr bwMode="auto">
                            <a:xfrm rot="-5400000">
                              <a:off x="859" y="415"/>
                              <a:ext cx="374" cy="864"/>
                            </a:xfrm>
                            <a:prstGeom prst="roundRect">
                              <a:avLst>
                                <a:gd name="adj" fmla="val 16667"/>
                              </a:avLst>
                            </a:prstGeom>
                            <a:solidFill>
                              <a:schemeClr val="bg1">
                                <a:lumMod val="100000"/>
                                <a:lumOff val="0"/>
                              </a:schemeClr>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72" name="AutoShape 13"/>
                          <wps:cNvSpPr>
                            <a:spLocks noChangeArrowheads="1"/>
                          </wps:cNvSpPr>
                          <wps:spPr bwMode="auto">
                            <a:xfrm rot="-5400000">
                              <a:off x="898" y="451"/>
                              <a:ext cx="296" cy="792"/>
                            </a:xfrm>
                            <a:prstGeom prst="roundRect">
                              <a:avLst>
                                <a:gd name="adj" fmla="val 16667"/>
                              </a:avLst>
                            </a:prstGeom>
                            <a:solidFill>
                              <a:schemeClr val="bg1">
                                <a:lumMod val="100000"/>
                                <a:lumOff val="0"/>
                              </a:schemeClr>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73" name="Text Box 14"/>
                          <wps:cNvSpPr txBox="1">
                            <a:spLocks noChangeArrowheads="1"/>
                          </wps:cNvSpPr>
                          <wps:spPr bwMode="auto">
                            <a:xfrm>
                              <a:off x="732" y="716"/>
                              <a:ext cx="659" cy="288"/>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B46" w:rsidRPr="006B1B46" w:rsidRDefault="00E8074E" w:rsidP="006B1B46">
                                <w:pPr>
                                  <w:jc w:val="center"/>
                                  <w:rPr>
                                    <w:rFonts w:ascii="Times New Roman" w:hAnsi="Times New Roman"/>
                                    <w:b/>
                                    <w:color w:val="000000" w:themeColor="text1"/>
                                    <w:sz w:val="20"/>
                                  </w:rPr>
                                </w:pPr>
                                <w:r>
                                  <w:rPr>
                                    <w:rFonts w:ascii="Times New Roman" w:hAnsi="Times New Roman"/>
                                    <w:b/>
                                    <w:color w:val="000000" w:themeColor="text1"/>
                                    <w:sz w:val="20"/>
                                  </w:rPr>
                                  <w:t>3</w:t>
                                </w:r>
                                <w:r w:rsidR="006B1B46" w:rsidRPr="006B1B46">
                                  <w:rPr>
                                    <w:rFonts w:ascii="Times New Roman" w:hAnsi="Times New Roman"/>
                                    <w:b/>
                                    <w:color w:val="000000" w:themeColor="text1"/>
                                    <w:sz w:val="20"/>
                                  </w:rPr>
                                  <w:t>9</w:t>
                                </w:r>
                              </w:p>
                            </w:txbxContent>
                          </wps:txbx>
                          <wps:bodyPr rot="0" vert="horz" wrap="square" lIns="0" tIns="0" rIns="0" bIns="0" anchor="t" anchorCtr="0" upright="1">
                            <a:noAutofit/>
                          </wps:bodyPr>
                        </wps:wsp>
                      </wpg:wgp>
                    </a:graphicData>
                  </a:graphic>
                </wp:inline>
              </w:drawing>
            </mc:Choice>
            <mc:Fallback>
              <w:pict>
                <v:group w14:anchorId="3EC85FE0" id="_x0000_s1030" style="width:29.95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">
                  <v:roundrect id="AutoShape 12" o:spid="_x0000_s1031"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nNsQA&#10;AADbAAAADwAAAGRycy9kb3ducmV2LnhtbESPQWvCQBSE7wX/w/IEb3WjlirRVYIgeumhUUFvj+wz&#10;CWbfxuyaxH/fLRR6HGbmG2a16U0lWmpcaVnBZByBIM6sLjlXcDru3hcgnEfWWFkmBS9ysFkP3lYY&#10;a9vxN7Wpz0WAsItRQeF9HUvpsoIMurGtiYN3s41BH2STS91gF+CmktMo+pQGSw4LBda0LSi7p0+j&#10;4Kv/uD8vD0rz9nqemWnV7ZN5otRo2CdLEJ56/x/+ax+0gvkE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9pzbEAAAA2wAAAA8AAAAAAAAAAAAAAAAAmAIAAGRycy9k&#10;b3ducmV2LnhtbFBLBQYAAAAABAAEAPUAAACJAwAAAAA=&#10;" fillcolor="white [3212]" strokecolor="#c4bc96 [2414]"/>
                  <v:roundrect id="AutoShape 13" o:spid="_x0000_s1032"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5QcUA&#10;AADbAAAADwAAAGRycy9kb3ducmV2LnhtbESPQWvCQBSE7wX/w/KE3urGtFSJWSUIpb300Kigt0f2&#10;mYRk38bsmqT/vlso9DjMzDdMuptMKwbqXW1ZwXIRgSAurK65VHA8vD2tQTiPrLG1TAq+ycFuO3tI&#10;MdF25C8acl+KAGGXoILK+y6R0hUVGXQL2xEH72p7gz7IvpS6xzHATSvjKHqVBmsOCxV2tK+oaPK7&#10;UfA5vTT3843ycricnk3cju/ZKlPqcT5lGxCeJv8f/mt/aAWrGH6/h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LzlBxQAAANsAAAAPAAAAAAAAAAAAAAAAAJgCAABkcnMv&#10;ZG93bnJldi54bWxQSwUGAAAAAAQABAD1AAAAigMAAAAA&#10;" fillcolor="white [3212]" strokecolor="#c4bc96 [2414]"/>
                  <v:shapetype id="_x0000_t202" coordsize="21600,21600" o:spt="202" path="m,l,21600r21600,l21600,xe">
                    <v:stroke joinstyle="miter"/>
                    <v:path gradientshapeok="t" o:connecttype="rect"/>
                  </v:shapetype>
                  <v:shape id="Text Box 14" o:spid="_x0000_s1033"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FbMMEA&#10;AADbAAAADwAAAGRycy9kb3ducmV2LnhtbESPS4vCMBSF98L8h3AH3Gmqgo7VKKMgyiCIHRcuL83t&#10;g2luShNr/fdmQHB5+M6Ds1x3phItNa60rGA0jEAQp1aXnCu4/O4GXyCcR9ZYWSYFD3KwXn30lhhr&#10;e+cztYnPRShhF6OCwvs6ltKlBRl0Q1sTB5bZxqAPssmlbvAeyk0lx1E0lQZLDgsF1rQtKP1LbkbB&#10;ZmrzdjS5muNPtpfzU6YD80r1P7vvBQhPnX+bX+mDVjCbwP+X8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hWzDBAAAA2wAAAA8AAAAAAAAAAAAAAAAAmAIAAGRycy9kb3du&#10;cmV2LnhtbFBLBQYAAAAABAAEAPUAAACGAwAAAAA=&#10;" fillcolor="white [3212]" stroked="f">
                    <v:textbox inset="0,0,0,0">
                      <w:txbxContent>
                        <w:p w:rsidR="006B1B46" w:rsidRPr="006B1B46" w:rsidRDefault="00E8074E" w:rsidP="006B1B46">
                          <w:pPr>
                            <w:jc w:val="center"/>
                            <w:rPr>
                              <w:rFonts w:ascii="Times New Roman" w:hAnsi="Times New Roman"/>
                              <w:b/>
                              <w:color w:val="000000" w:themeColor="text1"/>
                              <w:sz w:val="20"/>
                            </w:rPr>
                          </w:pPr>
                          <w:r>
                            <w:rPr>
                              <w:rFonts w:ascii="Times New Roman" w:hAnsi="Times New Roman"/>
                              <w:b/>
                              <w:color w:val="000000" w:themeColor="text1"/>
                              <w:sz w:val="20"/>
                            </w:rPr>
                            <w:t>3</w:t>
                          </w:r>
                          <w:r w:rsidR="006B1B46" w:rsidRPr="006B1B46">
                            <w:rPr>
                              <w:rFonts w:ascii="Times New Roman" w:hAnsi="Times New Roman"/>
                              <w:b/>
                              <w:color w:val="000000" w:themeColor="text1"/>
                              <w:sz w:val="20"/>
                            </w:rPr>
                            <w:t>9</w:t>
                          </w:r>
                        </w:p>
                      </w:txbxContent>
                    </v:textbox>
                  </v:shape>
                  <w10:anchorlock/>
                </v:group>
              </w:pict>
            </mc:Fallback>
          </mc:AlternateContent>
        </w:r>
      </w:p>
    </w:sdtContent>
  </w:sdt>
  <w:p w:rsidR="006B1B46" w:rsidRDefault="006B1B46" w:rsidP="00060BE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D94" w:rsidRDefault="00540D94" w:rsidP="00E5208B">
      <w:pPr>
        <w:spacing w:after="0" w:line="240" w:lineRule="auto"/>
      </w:pPr>
      <w:r>
        <w:separator/>
      </w:r>
    </w:p>
  </w:footnote>
  <w:footnote w:type="continuationSeparator" w:id="0">
    <w:p w:rsidR="00540D94" w:rsidRDefault="00540D94" w:rsidP="00E52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B46" w:rsidRDefault="006B1B46" w:rsidP="00060BE6">
    <w:pPr>
      <w:pStyle w:val="Header"/>
      <w:jc w:val="right"/>
    </w:pPr>
  </w:p>
  <w:p w:rsidR="006B1B46" w:rsidRPr="00ED5046" w:rsidRDefault="006B1B46" w:rsidP="00060BE6">
    <w:pPr>
      <w:pStyle w:val="Header"/>
      <w:jc w:val="right"/>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B46" w:rsidRPr="007C6952" w:rsidRDefault="006B1B46" w:rsidP="00900069">
    <w:pPr>
      <w:pStyle w:val="Header"/>
      <w:framePr w:wrap="around" w:vAnchor="text" w:hAnchor="margin" w:xAlign="outside" w:y="1"/>
      <w:rPr>
        <w:rStyle w:val="PageNumber"/>
        <w:i/>
        <w:sz w:val="20"/>
        <w:szCs w:val="20"/>
      </w:rPr>
    </w:pPr>
    <w:r w:rsidRPr="007C6952">
      <w:rPr>
        <w:rStyle w:val="PageNumber"/>
        <w:i/>
        <w:sz w:val="20"/>
        <w:szCs w:val="20"/>
      </w:rPr>
      <w:fldChar w:fldCharType="begin"/>
    </w:r>
    <w:r w:rsidRPr="007C6952">
      <w:rPr>
        <w:rStyle w:val="PageNumber"/>
        <w:i/>
        <w:sz w:val="20"/>
        <w:szCs w:val="20"/>
      </w:rPr>
      <w:instrText xml:space="preserve">PAGE  </w:instrText>
    </w:r>
    <w:r w:rsidRPr="007C6952">
      <w:rPr>
        <w:rStyle w:val="PageNumber"/>
        <w:i/>
        <w:sz w:val="20"/>
        <w:szCs w:val="20"/>
      </w:rPr>
      <w:fldChar w:fldCharType="separate"/>
    </w:r>
    <w:r>
      <w:rPr>
        <w:rStyle w:val="PageNumber"/>
        <w:i/>
        <w:noProof/>
        <w:sz w:val="20"/>
        <w:szCs w:val="20"/>
      </w:rPr>
      <w:t>92</w:t>
    </w:r>
    <w:r w:rsidRPr="007C6952">
      <w:rPr>
        <w:rStyle w:val="PageNumber"/>
        <w:i/>
        <w:sz w:val="20"/>
        <w:szCs w:val="20"/>
      </w:rPr>
      <w:fldChar w:fldCharType="end"/>
    </w:r>
  </w:p>
  <w:p w:rsidR="006B1B46" w:rsidRPr="00032A6D" w:rsidRDefault="006B1B46" w:rsidP="00900069">
    <w:pPr>
      <w:pStyle w:val="Header"/>
      <w:ind w:right="360" w:firstLine="270"/>
      <w:rPr>
        <w:i/>
        <w:sz w:val="20"/>
        <w:szCs w:val="20"/>
      </w:rPr>
    </w:pPr>
    <w:r>
      <w:rPr>
        <w:i/>
        <w:sz w:val="20"/>
        <w:szCs w:val="20"/>
        <w:lang w:val="fi-FI"/>
      </w:rPr>
      <w:t>Jurnal Bisnis dan Ekonomi, 17 juni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B46" w:rsidRPr="00032A6D" w:rsidRDefault="006B1B46" w:rsidP="00900069">
    <w:pPr>
      <w:pStyle w:val="Header"/>
      <w:ind w:right="231" w:firstLine="360"/>
      <w:jc w:val="right"/>
      <w:rPr>
        <w:i/>
        <w:sz w:val="20"/>
        <w:szCs w:val="20"/>
        <w:lang w:val="fi-F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decimal"/>
      <w:lvlText w:val="%3."/>
      <w:lvlJc w:val="left"/>
      <w:pPr>
        <w:ind w:left="3420" w:hanging="360"/>
      </w:pPr>
      <w:rPr>
        <w:rFonts w:hint="default"/>
        <w:i w:val="0"/>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0000005"/>
    <w:multiLevelType w:val="multilevel"/>
    <w:tmpl w:val="000000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A"/>
    <w:multiLevelType w:val="multilevel"/>
    <w:tmpl w:val="00000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F"/>
    <w:multiLevelType w:val="multilevel"/>
    <w:tmpl w:val="0000000F"/>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000001B"/>
    <w:multiLevelType w:val="multilevel"/>
    <w:tmpl w:val="0000001B"/>
    <w:lvl w:ilvl="0">
      <w:start w:val="1"/>
      <w:numFmt w:val="decimal"/>
      <w:lvlText w:val="%1)"/>
      <w:lvlJc w:val="left"/>
      <w:pPr>
        <w:ind w:left="1095" w:hanging="375"/>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003F07E"/>
    <w:multiLevelType w:val="hybridMultilevel"/>
    <w:tmpl w:val="0039E527"/>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rPr>
        <w:rFonts w:ascii="Times New Roman" w:eastAsia="Times New Roman" w:hAnsi="Times New Roman" w:cs="Times New Roman"/>
      </w:rPr>
    </w:lvl>
    <w:lvl w:ilvl="2" w:tplc="FFFFFFFF">
      <w:numFmt w:val="decimal"/>
      <w:lvlText w:val=")"/>
      <w:lvlJc w:val="left"/>
      <w:rPr>
        <w:rFonts w:ascii="Times New Roman" w:eastAsia="Times New Roman" w:hAnsi="Times New Roman" w:cs="Times New Roman"/>
      </w:rPr>
    </w:lvl>
    <w:lvl w:ilvl="3" w:tplc="FFFFFFFF">
      <w:numFmt w:val="decimal"/>
      <w:lvlText w:val=")"/>
      <w:lvlJc w:val="left"/>
      <w:rPr>
        <w:rFonts w:ascii="Times New Roman" w:eastAsia="Times New Roman" w:hAnsi="Times New Roman" w:cs="Times New Roman"/>
      </w:rPr>
    </w:lvl>
    <w:lvl w:ilvl="4" w:tplc="FFFFFFFF">
      <w:numFmt w:val="decimal"/>
      <w:lvlText w:val=")"/>
      <w:lvlJc w:val="left"/>
      <w:rPr>
        <w:rFonts w:ascii="Times New Roman" w:eastAsia="Times New Roman" w:hAnsi="Times New Roman" w:cs="Times New Roman"/>
      </w:rPr>
    </w:lvl>
    <w:lvl w:ilvl="5" w:tplc="FFFFFFFF">
      <w:numFmt w:val="decimal"/>
      <w:lvlText w:val=")"/>
      <w:lvlJc w:val="left"/>
      <w:rPr>
        <w:rFonts w:ascii="Times New Roman" w:eastAsia="Times New Roman" w:hAnsi="Times New Roman" w:cs="Times New Roman"/>
      </w:rPr>
    </w:lvl>
    <w:lvl w:ilvl="6" w:tplc="FFFFFFFF">
      <w:numFmt w:val="decimal"/>
      <w:lvlText w:val=")"/>
      <w:lvlJc w:val="left"/>
      <w:rPr>
        <w:rFonts w:ascii="Times New Roman" w:eastAsia="Times New Roman" w:hAnsi="Times New Roman" w:cs="Times New Roman"/>
      </w:rPr>
    </w:lvl>
    <w:lvl w:ilvl="7" w:tplc="FFFFFFFF">
      <w:numFmt w:val="decimal"/>
      <w:lvlText w:val=")"/>
      <w:lvlJc w:val="left"/>
      <w:rPr>
        <w:rFonts w:ascii="Times New Roman" w:eastAsia="Times New Roman" w:hAnsi="Times New Roman" w:cs="Times New Roman"/>
      </w:rPr>
    </w:lvl>
    <w:lvl w:ilvl="8" w:tplc="FFFFFFFF">
      <w:numFmt w:val="decimal"/>
      <w:lvlText w:val=")"/>
      <w:lvlJc w:val="left"/>
      <w:rPr>
        <w:rFonts w:ascii="Times New Roman" w:eastAsia="Times New Roman" w:hAnsi="Times New Roman" w:cs="Times New Roman"/>
      </w:rPr>
    </w:lvl>
  </w:abstractNum>
  <w:abstractNum w:abstractNumId="6" w15:restartNumberingAfterBreak="0">
    <w:nsid w:val="0003F085"/>
    <w:multiLevelType w:val="hybridMultilevel"/>
    <w:tmpl w:val="0039E52E"/>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rPr>
        <w:rFonts w:ascii="Times New Roman" w:eastAsia="Times New Roman" w:hAnsi="Times New Roman" w:cs="Times New Roman"/>
      </w:rPr>
    </w:lvl>
    <w:lvl w:ilvl="2" w:tplc="FFFFFFFF">
      <w:numFmt w:val="decimal"/>
      <w:lvlText w:val=")"/>
      <w:lvlJc w:val="left"/>
      <w:rPr>
        <w:rFonts w:ascii="Times New Roman" w:eastAsia="Times New Roman" w:hAnsi="Times New Roman" w:cs="Times New Roman"/>
      </w:rPr>
    </w:lvl>
    <w:lvl w:ilvl="3" w:tplc="FFFFFFFF">
      <w:numFmt w:val="decimal"/>
      <w:lvlText w:val=")"/>
      <w:lvlJc w:val="left"/>
      <w:rPr>
        <w:rFonts w:ascii="Times New Roman" w:eastAsia="Times New Roman" w:hAnsi="Times New Roman" w:cs="Times New Roman"/>
      </w:rPr>
    </w:lvl>
    <w:lvl w:ilvl="4" w:tplc="FFFFFFFF">
      <w:numFmt w:val="decimal"/>
      <w:lvlText w:val=")"/>
      <w:lvlJc w:val="left"/>
      <w:rPr>
        <w:rFonts w:ascii="Times New Roman" w:eastAsia="Times New Roman" w:hAnsi="Times New Roman" w:cs="Times New Roman"/>
      </w:rPr>
    </w:lvl>
    <w:lvl w:ilvl="5" w:tplc="FFFFFFFF">
      <w:numFmt w:val="decimal"/>
      <w:lvlText w:val=")"/>
      <w:lvlJc w:val="left"/>
      <w:rPr>
        <w:rFonts w:ascii="Times New Roman" w:eastAsia="Times New Roman" w:hAnsi="Times New Roman" w:cs="Times New Roman"/>
      </w:rPr>
    </w:lvl>
    <w:lvl w:ilvl="6" w:tplc="FFFFFFFF">
      <w:numFmt w:val="decimal"/>
      <w:lvlText w:val=")"/>
      <w:lvlJc w:val="left"/>
      <w:rPr>
        <w:rFonts w:ascii="Times New Roman" w:eastAsia="Times New Roman" w:hAnsi="Times New Roman" w:cs="Times New Roman"/>
      </w:rPr>
    </w:lvl>
    <w:lvl w:ilvl="7" w:tplc="FFFFFFFF">
      <w:numFmt w:val="decimal"/>
      <w:lvlText w:val=")"/>
      <w:lvlJc w:val="left"/>
      <w:rPr>
        <w:rFonts w:ascii="Times New Roman" w:eastAsia="Times New Roman" w:hAnsi="Times New Roman" w:cs="Times New Roman"/>
      </w:rPr>
    </w:lvl>
    <w:lvl w:ilvl="8" w:tplc="FFFFFFFF">
      <w:numFmt w:val="decimal"/>
      <w:lvlText w:val=")"/>
      <w:lvlJc w:val="left"/>
      <w:rPr>
        <w:rFonts w:ascii="Times New Roman" w:eastAsia="Times New Roman" w:hAnsi="Times New Roman" w:cs="Times New Roman"/>
      </w:rPr>
    </w:lvl>
  </w:abstractNum>
  <w:abstractNum w:abstractNumId="7" w15:restartNumberingAfterBreak="0">
    <w:nsid w:val="0003F086"/>
    <w:multiLevelType w:val="hybridMultilevel"/>
    <w:tmpl w:val="0039E52F"/>
    <w:lvl w:ilvl="0" w:tplc="FFFFFFFF">
      <w:start w:val="1"/>
      <w:numFmt w:val="lowerLetter"/>
      <w:lvlText w:val="%1."/>
      <w:lvlJc w:val="left"/>
      <w:pPr>
        <w:tabs>
          <w:tab w:val="num" w:pos="720"/>
        </w:tabs>
        <w:ind w:left="720" w:hanging="360"/>
      </w:pPr>
      <w:rPr>
        <w:rFonts w:ascii="Times New Roman" w:eastAsia="SimSun" w:hAnsi="Times New Roman" w:cs="Times New Roman"/>
      </w:rPr>
    </w:lvl>
    <w:lvl w:ilvl="1" w:tplc="FFFFFFFF">
      <w:numFmt w:val="decimal"/>
      <w:lvlText w:val="."/>
      <w:lvlJc w:val="left"/>
      <w:rPr>
        <w:rFonts w:ascii="Times New Roman" w:eastAsia="SimSun" w:hAnsi="Times New Roman" w:cs="Times New Roman"/>
      </w:rPr>
    </w:lvl>
    <w:lvl w:ilvl="2" w:tplc="FFFFFFFF">
      <w:numFmt w:val="decimal"/>
      <w:lvlText w:val="."/>
      <w:lvlJc w:val="left"/>
      <w:rPr>
        <w:rFonts w:ascii="Times New Roman" w:eastAsia="SimSun" w:hAnsi="Times New Roman" w:cs="Times New Roman"/>
      </w:rPr>
    </w:lvl>
    <w:lvl w:ilvl="3" w:tplc="FFFFFFFF">
      <w:numFmt w:val="decimal"/>
      <w:lvlText w:val="."/>
      <w:lvlJc w:val="left"/>
      <w:rPr>
        <w:rFonts w:ascii="Times New Roman" w:eastAsia="SimSun" w:hAnsi="Times New Roman" w:cs="Times New Roman"/>
      </w:rPr>
    </w:lvl>
    <w:lvl w:ilvl="4" w:tplc="FFFFFFFF">
      <w:numFmt w:val="decimal"/>
      <w:lvlText w:val="."/>
      <w:lvlJc w:val="left"/>
      <w:rPr>
        <w:rFonts w:ascii="Times New Roman" w:eastAsia="SimSun" w:hAnsi="Times New Roman" w:cs="Times New Roman"/>
      </w:rPr>
    </w:lvl>
    <w:lvl w:ilvl="5" w:tplc="FFFFFFFF">
      <w:numFmt w:val="decimal"/>
      <w:lvlText w:val="."/>
      <w:lvlJc w:val="left"/>
      <w:rPr>
        <w:rFonts w:ascii="Times New Roman" w:eastAsia="SimSun" w:hAnsi="Times New Roman" w:cs="Times New Roman"/>
      </w:rPr>
    </w:lvl>
    <w:lvl w:ilvl="6" w:tplc="FFFFFFFF">
      <w:numFmt w:val="decimal"/>
      <w:lvlText w:val="."/>
      <w:lvlJc w:val="left"/>
      <w:rPr>
        <w:rFonts w:ascii="Times New Roman" w:eastAsia="SimSun" w:hAnsi="Times New Roman" w:cs="Times New Roman"/>
      </w:rPr>
    </w:lvl>
    <w:lvl w:ilvl="7" w:tplc="FFFFFFFF">
      <w:numFmt w:val="decimal"/>
      <w:lvlText w:val="."/>
      <w:lvlJc w:val="left"/>
      <w:rPr>
        <w:rFonts w:ascii="Times New Roman" w:eastAsia="SimSun" w:hAnsi="Times New Roman" w:cs="Times New Roman"/>
      </w:rPr>
    </w:lvl>
    <w:lvl w:ilvl="8" w:tplc="FFFFFFFF">
      <w:numFmt w:val="decimal"/>
      <w:lvlText w:val="."/>
      <w:lvlJc w:val="left"/>
      <w:rPr>
        <w:rFonts w:ascii="Times New Roman" w:eastAsia="SimSun" w:hAnsi="Times New Roman" w:cs="Times New Roman"/>
      </w:rPr>
    </w:lvl>
  </w:abstractNum>
  <w:abstractNum w:abstractNumId="8" w15:restartNumberingAfterBreak="0">
    <w:nsid w:val="0003F089"/>
    <w:multiLevelType w:val="hybridMultilevel"/>
    <w:tmpl w:val="0039E532"/>
    <w:lvl w:ilvl="0" w:tplc="FFFFFFFF">
      <w:start w:val="1"/>
      <w:numFmt w:val="decimal"/>
      <w:lvlText w:val="%1)"/>
      <w:lvlJc w:val="left"/>
      <w:pPr>
        <w:tabs>
          <w:tab w:val="num" w:pos="720"/>
        </w:tabs>
        <w:ind w:left="720" w:hanging="360"/>
      </w:pPr>
      <w:rPr>
        <w:rFonts w:ascii="Times New Roman" w:eastAsia="SimSun" w:hAnsi="Times New Roman" w:cs="Times New Roman"/>
      </w:rPr>
    </w:lvl>
    <w:lvl w:ilvl="1" w:tplc="FFFFFFFF">
      <w:numFmt w:val="decimal"/>
      <w:lvlText w:val=")"/>
      <w:lvlJc w:val="left"/>
      <w:rPr>
        <w:rFonts w:ascii="Times New Roman" w:eastAsia="SimSun" w:hAnsi="Times New Roman" w:cs="Times New Roman"/>
      </w:rPr>
    </w:lvl>
    <w:lvl w:ilvl="2" w:tplc="FFFFFFFF">
      <w:numFmt w:val="decimal"/>
      <w:lvlText w:val=")"/>
      <w:lvlJc w:val="left"/>
      <w:rPr>
        <w:rFonts w:ascii="Times New Roman" w:eastAsia="SimSun" w:hAnsi="Times New Roman" w:cs="Times New Roman"/>
      </w:rPr>
    </w:lvl>
    <w:lvl w:ilvl="3" w:tplc="FFFFFFFF">
      <w:numFmt w:val="decimal"/>
      <w:lvlText w:val=")"/>
      <w:lvlJc w:val="left"/>
      <w:rPr>
        <w:rFonts w:ascii="Times New Roman" w:eastAsia="SimSun" w:hAnsi="Times New Roman" w:cs="Times New Roman"/>
      </w:rPr>
    </w:lvl>
    <w:lvl w:ilvl="4" w:tplc="FFFFFFFF">
      <w:numFmt w:val="decimal"/>
      <w:lvlText w:val=")"/>
      <w:lvlJc w:val="left"/>
      <w:rPr>
        <w:rFonts w:ascii="Times New Roman" w:eastAsia="SimSun" w:hAnsi="Times New Roman" w:cs="Times New Roman"/>
      </w:rPr>
    </w:lvl>
    <w:lvl w:ilvl="5" w:tplc="FFFFFFFF">
      <w:numFmt w:val="decimal"/>
      <w:lvlText w:val=")"/>
      <w:lvlJc w:val="left"/>
      <w:rPr>
        <w:rFonts w:ascii="Times New Roman" w:eastAsia="SimSun" w:hAnsi="Times New Roman" w:cs="Times New Roman"/>
      </w:rPr>
    </w:lvl>
    <w:lvl w:ilvl="6" w:tplc="FFFFFFFF">
      <w:numFmt w:val="decimal"/>
      <w:lvlText w:val=")"/>
      <w:lvlJc w:val="left"/>
      <w:rPr>
        <w:rFonts w:ascii="Times New Roman" w:eastAsia="SimSun" w:hAnsi="Times New Roman" w:cs="Times New Roman"/>
      </w:rPr>
    </w:lvl>
    <w:lvl w:ilvl="7" w:tplc="FFFFFFFF">
      <w:numFmt w:val="decimal"/>
      <w:lvlText w:val=")"/>
      <w:lvlJc w:val="left"/>
      <w:rPr>
        <w:rFonts w:ascii="Times New Roman" w:eastAsia="SimSun" w:hAnsi="Times New Roman" w:cs="Times New Roman"/>
      </w:rPr>
    </w:lvl>
    <w:lvl w:ilvl="8" w:tplc="FFFFFFFF">
      <w:numFmt w:val="decimal"/>
      <w:lvlText w:val=")"/>
      <w:lvlJc w:val="left"/>
      <w:rPr>
        <w:rFonts w:ascii="Times New Roman" w:eastAsia="SimSun" w:hAnsi="Times New Roman" w:cs="Times New Roman"/>
      </w:rPr>
    </w:lvl>
  </w:abstractNum>
  <w:abstractNum w:abstractNumId="9" w15:restartNumberingAfterBreak="0">
    <w:nsid w:val="0003F08D"/>
    <w:multiLevelType w:val="hybridMultilevel"/>
    <w:tmpl w:val="0039E536"/>
    <w:lvl w:ilvl="0" w:tplc="FFFFFFFF">
      <w:start w:val="1"/>
      <w:numFmt w:val="decimal"/>
      <w:lvlText w:val="%1)"/>
      <w:lvlJc w:val="left"/>
      <w:pPr>
        <w:tabs>
          <w:tab w:val="num" w:pos="720"/>
        </w:tabs>
        <w:ind w:left="720" w:hanging="360"/>
      </w:pPr>
      <w:rPr>
        <w:rFonts w:ascii="Times New Roman" w:eastAsia="SimSun" w:hAnsi="Times New Roman" w:cs="Times New Roman"/>
      </w:rPr>
    </w:lvl>
    <w:lvl w:ilvl="1" w:tplc="FFFFFFFF">
      <w:numFmt w:val="decimal"/>
      <w:lvlText w:val=")"/>
      <w:lvlJc w:val="left"/>
      <w:rPr>
        <w:rFonts w:ascii="Times New Roman" w:eastAsia="SimSun" w:hAnsi="Times New Roman" w:cs="Times New Roman"/>
      </w:rPr>
    </w:lvl>
    <w:lvl w:ilvl="2" w:tplc="FFFFFFFF">
      <w:numFmt w:val="decimal"/>
      <w:lvlText w:val=")"/>
      <w:lvlJc w:val="left"/>
      <w:rPr>
        <w:rFonts w:ascii="Times New Roman" w:eastAsia="SimSun" w:hAnsi="Times New Roman" w:cs="Times New Roman"/>
      </w:rPr>
    </w:lvl>
    <w:lvl w:ilvl="3" w:tplc="FFFFFFFF">
      <w:numFmt w:val="decimal"/>
      <w:lvlText w:val=")"/>
      <w:lvlJc w:val="left"/>
      <w:rPr>
        <w:rFonts w:ascii="Times New Roman" w:eastAsia="SimSun" w:hAnsi="Times New Roman" w:cs="Times New Roman"/>
      </w:rPr>
    </w:lvl>
    <w:lvl w:ilvl="4" w:tplc="FFFFFFFF">
      <w:numFmt w:val="decimal"/>
      <w:lvlText w:val=")"/>
      <w:lvlJc w:val="left"/>
      <w:rPr>
        <w:rFonts w:ascii="Times New Roman" w:eastAsia="SimSun" w:hAnsi="Times New Roman" w:cs="Times New Roman"/>
      </w:rPr>
    </w:lvl>
    <w:lvl w:ilvl="5" w:tplc="FFFFFFFF">
      <w:numFmt w:val="decimal"/>
      <w:lvlText w:val=")"/>
      <w:lvlJc w:val="left"/>
      <w:rPr>
        <w:rFonts w:ascii="Times New Roman" w:eastAsia="SimSun" w:hAnsi="Times New Roman" w:cs="Times New Roman"/>
      </w:rPr>
    </w:lvl>
    <w:lvl w:ilvl="6" w:tplc="FFFFFFFF">
      <w:numFmt w:val="decimal"/>
      <w:lvlText w:val=")"/>
      <w:lvlJc w:val="left"/>
      <w:rPr>
        <w:rFonts w:ascii="Times New Roman" w:eastAsia="SimSun" w:hAnsi="Times New Roman" w:cs="Times New Roman"/>
      </w:rPr>
    </w:lvl>
    <w:lvl w:ilvl="7" w:tplc="FFFFFFFF">
      <w:numFmt w:val="decimal"/>
      <w:lvlText w:val=")"/>
      <w:lvlJc w:val="left"/>
      <w:rPr>
        <w:rFonts w:ascii="Times New Roman" w:eastAsia="SimSun" w:hAnsi="Times New Roman" w:cs="Times New Roman"/>
      </w:rPr>
    </w:lvl>
    <w:lvl w:ilvl="8" w:tplc="FFFFFFFF">
      <w:numFmt w:val="decimal"/>
      <w:lvlText w:val=")"/>
      <w:lvlJc w:val="left"/>
      <w:rPr>
        <w:rFonts w:ascii="Times New Roman" w:eastAsia="SimSun" w:hAnsi="Times New Roman" w:cs="Times New Roman"/>
      </w:rPr>
    </w:lvl>
  </w:abstractNum>
  <w:abstractNum w:abstractNumId="10" w15:restartNumberingAfterBreak="0">
    <w:nsid w:val="0003F08E"/>
    <w:multiLevelType w:val="hybridMultilevel"/>
    <w:tmpl w:val="0039E537"/>
    <w:lvl w:ilvl="0" w:tplc="FFFFFFFF">
      <w:start w:val="1"/>
      <w:numFmt w:val="decimal"/>
      <w:lvlText w:val="%1)"/>
      <w:lvlJc w:val="left"/>
      <w:pPr>
        <w:tabs>
          <w:tab w:val="num" w:pos="720"/>
        </w:tabs>
        <w:ind w:left="720" w:hanging="360"/>
      </w:pPr>
      <w:rPr>
        <w:rFonts w:ascii="Times New Roman" w:eastAsia="SimSun" w:hAnsi="Times New Roman" w:cs="Times New Roman"/>
      </w:rPr>
    </w:lvl>
    <w:lvl w:ilvl="1" w:tplc="FFFFFFFF">
      <w:numFmt w:val="decimal"/>
      <w:lvlText w:val=")"/>
      <w:lvlJc w:val="left"/>
      <w:rPr>
        <w:rFonts w:ascii="Times New Roman" w:eastAsia="SimSun" w:hAnsi="Times New Roman" w:cs="Times New Roman"/>
      </w:rPr>
    </w:lvl>
    <w:lvl w:ilvl="2" w:tplc="FFFFFFFF">
      <w:numFmt w:val="decimal"/>
      <w:lvlText w:val=")"/>
      <w:lvlJc w:val="left"/>
      <w:rPr>
        <w:rFonts w:ascii="Times New Roman" w:eastAsia="SimSun" w:hAnsi="Times New Roman" w:cs="Times New Roman"/>
      </w:rPr>
    </w:lvl>
    <w:lvl w:ilvl="3" w:tplc="FFFFFFFF">
      <w:numFmt w:val="decimal"/>
      <w:lvlText w:val=")"/>
      <w:lvlJc w:val="left"/>
      <w:rPr>
        <w:rFonts w:ascii="Times New Roman" w:eastAsia="SimSun" w:hAnsi="Times New Roman" w:cs="Times New Roman"/>
      </w:rPr>
    </w:lvl>
    <w:lvl w:ilvl="4" w:tplc="FFFFFFFF">
      <w:numFmt w:val="decimal"/>
      <w:lvlText w:val=")"/>
      <w:lvlJc w:val="left"/>
      <w:rPr>
        <w:rFonts w:ascii="Times New Roman" w:eastAsia="SimSun" w:hAnsi="Times New Roman" w:cs="Times New Roman"/>
      </w:rPr>
    </w:lvl>
    <w:lvl w:ilvl="5" w:tplc="FFFFFFFF">
      <w:numFmt w:val="decimal"/>
      <w:lvlText w:val=")"/>
      <w:lvlJc w:val="left"/>
      <w:rPr>
        <w:rFonts w:ascii="Times New Roman" w:eastAsia="SimSun" w:hAnsi="Times New Roman" w:cs="Times New Roman"/>
      </w:rPr>
    </w:lvl>
    <w:lvl w:ilvl="6" w:tplc="FFFFFFFF">
      <w:numFmt w:val="decimal"/>
      <w:lvlText w:val=")"/>
      <w:lvlJc w:val="left"/>
      <w:rPr>
        <w:rFonts w:ascii="Times New Roman" w:eastAsia="SimSun" w:hAnsi="Times New Roman" w:cs="Times New Roman"/>
      </w:rPr>
    </w:lvl>
    <w:lvl w:ilvl="7" w:tplc="FFFFFFFF">
      <w:numFmt w:val="decimal"/>
      <w:lvlText w:val=")"/>
      <w:lvlJc w:val="left"/>
      <w:rPr>
        <w:rFonts w:ascii="Times New Roman" w:eastAsia="SimSun" w:hAnsi="Times New Roman" w:cs="Times New Roman"/>
      </w:rPr>
    </w:lvl>
    <w:lvl w:ilvl="8" w:tplc="FFFFFFFF">
      <w:numFmt w:val="decimal"/>
      <w:lvlText w:val=")"/>
      <w:lvlJc w:val="left"/>
      <w:rPr>
        <w:rFonts w:ascii="Times New Roman" w:eastAsia="SimSun" w:hAnsi="Times New Roman" w:cs="Times New Roman"/>
      </w:rPr>
    </w:lvl>
  </w:abstractNum>
  <w:abstractNum w:abstractNumId="11" w15:restartNumberingAfterBreak="0">
    <w:nsid w:val="03986B9B"/>
    <w:multiLevelType w:val="singleLevel"/>
    <w:tmpl w:val="6290477E"/>
    <w:lvl w:ilvl="0">
      <w:start w:val="1"/>
      <w:numFmt w:val="decimal"/>
      <w:lvlText w:val="%1."/>
      <w:lvlJc w:val="left"/>
      <w:pPr>
        <w:tabs>
          <w:tab w:val="num" w:pos="288"/>
        </w:tabs>
        <w:ind w:left="288" w:hanging="288"/>
      </w:pPr>
      <w:rPr>
        <w:snapToGrid/>
        <w:spacing w:val="8"/>
        <w:sz w:val="24"/>
        <w:szCs w:val="24"/>
      </w:rPr>
    </w:lvl>
  </w:abstractNum>
  <w:abstractNum w:abstractNumId="12" w15:restartNumberingAfterBreak="0">
    <w:nsid w:val="03D4AF4F"/>
    <w:multiLevelType w:val="singleLevel"/>
    <w:tmpl w:val="6C13DEC3"/>
    <w:lvl w:ilvl="0">
      <w:start w:val="1"/>
      <w:numFmt w:val="lowerLetter"/>
      <w:lvlText w:val="%1."/>
      <w:lvlJc w:val="left"/>
      <w:pPr>
        <w:tabs>
          <w:tab w:val="num" w:pos="360"/>
        </w:tabs>
        <w:ind w:left="1584" w:hanging="216"/>
      </w:pPr>
      <w:rPr>
        <w:snapToGrid/>
        <w:spacing w:val="10"/>
        <w:sz w:val="24"/>
        <w:szCs w:val="24"/>
      </w:rPr>
    </w:lvl>
  </w:abstractNum>
  <w:abstractNum w:abstractNumId="13" w15:restartNumberingAfterBreak="0">
    <w:nsid w:val="05AD737A"/>
    <w:multiLevelType w:val="hybridMultilevel"/>
    <w:tmpl w:val="B2F4BD5E"/>
    <w:lvl w:ilvl="0" w:tplc="1FFC7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5D82274"/>
    <w:multiLevelType w:val="multilevel"/>
    <w:tmpl w:val="1410FAB8"/>
    <w:lvl w:ilvl="0">
      <w:start w:val="1"/>
      <w:numFmt w:val="decimal"/>
      <w:lvlText w:val="%1."/>
      <w:lvlJc w:val="left"/>
      <w:pPr>
        <w:tabs>
          <w:tab w:val="num" w:pos="216"/>
        </w:tabs>
      </w:pPr>
      <w:rPr>
        <w:snapToGrid/>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73D4E8B"/>
    <w:multiLevelType w:val="hybridMultilevel"/>
    <w:tmpl w:val="014C40F6"/>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49FAAF"/>
    <w:multiLevelType w:val="singleLevel"/>
    <w:tmpl w:val="64B60FB4"/>
    <w:lvl w:ilvl="0">
      <w:start w:val="1"/>
      <w:numFmt w:val="lowerLetter"/>
      <w:lvlText w:val="%1."/>
      <w:lvlJc w:val="left"/>
      <w:pPr>
        <w:tabs>
          <w:tab w:val="num" w:pos="216"/>
        </w:tabs>
      </w:pPr>
      <w:rPr>
        <w:rFonts w:ascii="Times New Roman" w:eastAsia="Times New Roman" w:hAnsi="Times New Roman" w:cs="Arial"/>
        <w:snapToGrid/>
        <w:sz w:val="24"/>
        <w:szCs w:val="24"/>
      </w:rPr>
    </w:lvl>
  </w:abstractNum>
  <w:abstractNum w:abstractNumId="17" w15:restartNumberingAfterBreak="0">
    <w:nsid w:val="07954FB4"/>
    <w:multiLevelType w:val="singleLevel"/>
    <w:tmpl w:val="3F5E88A4"/>
    <w:lvl w:ilvl="0">
      <w:start w:val="1"/>
      <w:numFmt w:val="lowerLetter"/>
      <w:lvlText w:val="%1."/>
      <w:lvlJc w:val="left"/>
      <w:pPr>
        <w:tabs>
          <w:tab w:val="num" w:pos="360"/>
        </w:tabs>
        <w:ind w:left="360" w:hanging="360"/>
      </w:pPr>
      <w:rPr>
        <w:rFonts w:ascii="Times New Roman" w:hAnsi="Times New Roman" w:cs="Times New Roman" w:hint="default"/>
        <w:snapToGrid/>
        <w:spacing w:val="4"/>
        <w:sz w:val="22"/>
        <w:szCs w:val="22"/>
      </w:rPr>
    </w:lvl>
  </w:abstractNum>
  <w:abstractNum w:abstractNumId="18" w15:restartNumberingAfterBreak="0">
    <w:nsid w:val="0A9C2570"/>
    <w:multiLevelType w:val="hybridMultilevel"/>
    <w:tmpl w:val="DDE6840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0C5C570D"/>
    <w:multiLevelType w:val="hybridMultilevel"/>
    <w:tmpl w:val="084A4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961344"/>
    <w:multiLevelType w:val="hybridMultilevel"/>
    <w:tmpl w:val="697C5B10"/>
    <w:lvl w:ilvl="0" w:tplc="D6A28D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18F1C11"/>
    <w:multiLevelType w:val="hybridMultilevel"/>
    <w:tmpl w:val="27C07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BE3F71"/>
    <w:multiLevelType w:val="hybridMultilevel"/>
    <w:tmpl w:val="151293F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259913D0"/>
    <w:multiLevelType w:val="hybridMultilevel"/>
    <w:tmpl w:val="5E0456AC"/>
    <w:lvl w:ilvl="0" w:tplc="E5C65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61C4B7F"/>
    <w:multiLevelType w:val="hybridMultilevel"/>
    <w:tmpl w:val="1826B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792F43"/>
    <w:multiLevelType w:val="hybridMultilevel"/>
    <w:tmpl w:val="33B627FE"/>
    <w:lvl w:ilvl="0" w:tplc="D2F45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868685F"/>
    <w:multiLevelType w:val="multilevel"/>
    <w:tmpl w:val="88FEE0D8"/>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422" w:hanging="720"/>
      </w:pPr>
      <w:rPr>
        <w:rFonts w:hint="default"/>
        <w:b/>
      </w:rPr>
    </w:lvl>
    <w:lvl w:ilvl="4">
      <w:start w:val="1"/>
      <w:numFmt w:val="decimal"/>
      <w:isLgl/>
      <w:lvlText w:val="%1.%2.%3.%4.%5"/>
      <w:lvlJc w:val="left"/>
      <w:pPr>
        <w:ind w:left="1896" w:hanging="1080"/>
      </w:pPr>
      <w:rPr>
        <w:rFonts w:hint="default"/>
        <w:b/>
      </w:rPr>
    </w:lvl>
    <w:lvl w:ilvl="5">
      <w:start w:val="1"/>
      <w:numFmt w:val="decimal"/>
      <w:isLgl/>
      <w:lvlText w:val="%1.%2.%3.%4.%5.%6"/>
      <w:lvlJc w:val="left"/>
      <w:pPr>
        <w:ind w:left="2010" w:hanging="1080"/>
      </w:pPr>
      <w:rPr>
        <w:rFonts w:hint="default"/>
        <w:b/>
      </w:rPr>
    </w:lvl>
    <w:lvl w:ilvl="6">
      <w:start w:val="1"/>
      <w:numFmt w:val="decimal"/>
      <w:isLgl/>
      <w:lvlText w:val="%1.%2.%3.%4.%5.%6.%7"/>
      <w:lvlJc w:val="left"/>
      <w:pPr>
        <w:ind w:left="2484" w:hanging="1440"/>
      </w:pPr>
      <w:rPr>
        <w:rFonts w:hint="default"/>
        <w:b/>
      </w:rPr>
    </w:lvl>
    <w:lvl w:ilvl="7">
      <w:start w:val="1"/>
      <w:numFmt w:val="decimal"/>
      <w:isLgl/>
      <w:lvlText w:val="%1.%2.%3.%4.%5.%6.%7.%8"/>
      <w:lvlJc w:val="left"/>
      <w:pPr>
        <w:ind w:left="2598" w:hanging="1440"/>
      </w:pPr>
      <w:rPr>
        <w:rFonts w:hint="default"/>
        <w:b/>
      </w:rPr>
    </w:lvl>
    <w:lvl w:ilvl="8">
      <w:start w:val="1"/>
      <w:numFmt w:val="decimal"/>
      <w:isLgl/>
      <w:lvlText w:val="%1.%2.%3.%4.%5.%6.%7.%8.%9"/>
      <w:lvlJc w:val="left"/>
      <w:pPr>
        <w:ind w:left="3072" w:hanging="1800"/>
      </w:pPr>
      <w:rPr>
        <w:rFonts w:hint="default"/>
        <w:b/>
      </w:rPr>
    </w:lvl>
  </w:abstractNum>
  <w:abstractNum w:abstractNumId="27" w15:restartNumberingAfterBreak="0">
    <w:nsid w:val="295A0A2F"/>
    <w:multiLevelType w:val="hybridMultilevel"/>
    <w:tmpl w:val="41A60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393EDE"/>
    <w:multiLevelType w:val="hybridMultilevel"/>
    <w:tmpl w:val="CA86F3D0"/>
    <w:lvl w:ilvl="0" w:tplc="50505BB4">
      <w:start w:val="1"/>
      <w:numFmt w:val="decimal"/>
      <w:lvlText w:val="%1."/>
      <w:lvlJc w:val="left"/>
      <w:pPr>
        <w:ind w:left="720" w:hanging="360"/>
      </w:pPr>
      <w:rPr>
        <w:rFonts w:hint="default"/>
      </w:rPr>
    </w:lvl>
    <w:lvl w:ilvl="1" w:tplc="5E66DE52">
      <w:start w:val="1"/>
      <w:numFmt w:val="lowerLetter"/>
      <w:lvlText w:val="%2."/>
      <w:lvlJc w:val="left"/>
      <w:pPr>
        <w:ind w:left="786" w:hanging="360"/>
      </w:pPr>
      <w:rPr>
        <w:rFonts w:hint="default"/>
      </w:rPr>
    </w:lvl>
    <w:lvl w:ilvl="2" w:tplc="F684E14E">
      <w:start w:val="1"/>
      <w:numFmt w:val="lowerLetter"/>
      <w:lvlText w:val="%3."/>
      <w:lvlJc w:val="left"/>
      <w:pPr>
        <w:ind w:left="900" w:hanging="360"/>
      </w:pPr>
      <w:rPr>
        <w:rFonts w:hint="default"/>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9" w15:restartNumberingAfterBreak="0">
    <w:nsid w:val="325649F5"/>
    <w:multiLevelType w:val="multilevel"/>
    <w:tmpl w:val="DCA09830"/>
    <w:lvl w:ilvl="0">
      <w:start w:val="1"/>
      <w:numFmt w:val="decimal"/>
      <w:pStyle w:val="EjournalHeading1"/>
      <w:suff w:val="nothing"/>
      <w:lvlText w:val="%1.   "/>
      <w:lvlJc w:val="left"/>
      <w:pPr>
        <w:ind w:left="0" w:firstLine="0"/>
      </w:pPr>
      <w:rPr>
        <w:rFonts w:ascii="Calibri" w:hAnsi="Calibri" w:cs="Arial" w:hint="default"/>
        <w:b/>
        <w:i w:val="0"/>
        <w:sz w:val="22"/>
        <w:szCs w:val="22"/>
      </w:rPr>
    </w:lvl>
    <w:lvl w:ilvl="1">
      <w:start w:val="1"/>
      <w:numFmt w:val="decimal"/>
      <w:lvlRestart w:val="0"/>
      <w:pStyle w:val="EjournalHeading2"/>
      <w:suff w:val="space"/>
      <w:lvlText w:val="%1.%2."/>
      <w:lvlJc w:val="left"/>
      <w:pPr>
        <w:ind w:left="357" w:hanging="357"/>
      </w:pPr>
      <w:rPr>
        <w:rFonts w:ascii="Calibri" w:hAnsi="Calibri" w:hint="default"/>
        <w:b/>
        <w:i w:val="0"/>
        <w:sz w:val="22"/>
        <w:szCs w:val="22"/>
      </w:rPr>
    </w:lvl>
    <w:lvl w:ilvl="2">
      <w:start w:val="1"/>
      <w:numFmt w:val="decimal"/>
      <w:pStyle w:val="EjournalHeading3"/>
      <w:lvlText w:val="%1.%2.%3."/>
      <w:lvlJc w:val="left"/>
      <w:pPr>
        <w:tabs>
          <w:tab w:val="num" w:pos="0"/>
        </w:tabs>
        <w:ind w:left="0" w:firstLine="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0" w15:restartNumberingAfterBreak="0">
    <w:nsid w:val="337C5551"/>
    <w:multiLevelType w:val="multilevel"/>
    <w:tmpl w:val="DDA0044E"/>
    <w:lvl w:ilvl="0">
      <w:start w:val="1"/>
      <w:numFmt w:val="decimal"/>
      <w:lvlText w:val="%1."/>
      <w:lvlJc w:val="left"/>
      <w:pPr>
        <w:tabs>
          <w:tab w:val="num" w:pos="500"/>
        </w:tabs>
        <w:ind w:left="284" w:firstLine="0"/>
      </w:pPr>
      <w:rPr>
        <w:rFonts w:hint="default"/>
        <w:snapToGrid/>
        <w:sz w:val="24"/>
        <w:szCs w:val="24"/>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1" w15:restartNumberingAfterBreak="0">
    <w:nsid w:val="337C5954"/>
    <w:multiLevelType w:val="hybridMultilevel"/>
    <w:tmpl w:val="86EED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BE63F6"/>
    <w:multiLevelType w:val="hybridMultilevel"/>
    <w:tmpl w:val="998E8504"/>
    <w:lvl w:ilvl="0" w:tplc="97A87380">
      <w:start w:val="3"/>
      <w:numFmt w:val="bullet"/>
      <w:lvlText w:val=""/>
      <w:lvlJc w:val="left"/>
      <w:pPr>
        <w:ind w:left="1080" w:hanging="360"/>
      </w:pPr>
      <w:rPr>
        <w:rFonts w:ascii="Symbol" w:eastAsia="Calibri" w:hAnsi="Symbol"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3" w15:restartNumberingAfterBreak="0">
    <w:nsid w:val="3AEF25A2"/>
    <w:multiLevelType w:val="hybridMultilevel"/>
    <w:tmpl w:val="CD0E2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5C6BAB"/>
    <w:multiLevelType w:val="hybridMultilevel"/>
    <w:tmpl w:val="3A043C7E"/>
    <w:lvl w:ilvl="0" w:tplc="E676D72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46D52DF7"/>
    <w:multiLevelType w:val="multilevel"/>
    <w:tmpl w:val="DDA0044E"/>
    <w:lvl w:ilvl="0">
      <w:start w:val="1"/>
      <w:numFmt w:val="decimal"/>
      <w:lvlText w:val="%1."/>
      <w:lvlJc w:val="left"/>
      <w:pPr>
        <w:tabs>
          <w:tab w:val="num" w:pos="216"/>
        </w:tabs>
        <w:ind w:left="0" w:firstLine="0"/>
      </w:pPr>
      <w:rPr>
        <w:rFonts w:hint="default"/>
        <w:snapToGrid/>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46E6172E"/>
    <w:multiLevelType w:val="hybridMultilevel"/>
    <w:tmpl w:val="51907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6F357B"/>
    <w:multiLevelType w:val="hybridMultilevel"/>
    <w:tmpl w:val="8FDA3D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B66959"/>
    <w:multiLevelType w:val="hybridMultilevel"/>
    <w:tmpl w:val="874E3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206BD6"/>
    <w:multiLevelType w:val="hybridMultilevel"/>
    <w:tmpl w:val="F30CD768"/>
    <w:lvl w:ilvl="0" w:tplc="0409000F">
      <w:start w:val="1"/>
      <w:numFmt w:val="decimal"/>
      <w:lvlText w:val="%1."/>
      <w:lvlJc w:val="left"/>
      <w:pPr>
        <w:ind w:left="720" w:hanging="360"/>
      </w:pPr>
      <w:rPr>
        <w:rFonts w:hint="default"/>
      </w:rPr>
    </w:lvl>
    <w:lvl w:ilvl="1" w:tplc="466E61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D82B83"/>
    <w:multiLevelType w:val="hybridMultilevel"/>
    <w:tmpl w:val="532C2E4E"/>
    <w:lvl w:ilvl="0" w:tplc="D30E81C4">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53227C99"/>
    <w:multiLevelType w:val="hybridMultilevel"/>
    <w:tmpl w:val="D9A048A4"/>
    <w:lvl w:ilvl="0" w:tplc="3A924F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45C233F"/>
    <w:multiLevelType w:val="hybridMultilevel"/>
    <w:tmpl w:val="15A84C5A"/>
    <w:lvl w:ilvl="0" w:tplc="64A203E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3" w15:restartNumberingAfterBreak="0">
    <w:nsid w:val="596A7E88"/>
    <w:multiLevelType w:val="hybridMultilevel"/>
    <w:tmpl w:val="F27AF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C517B0"/>
    <w:multiLevelType w:val="hybridMultilevel"/>
    <w:tmpl w:val="27F65882"/>
    <w:lvl w:ilvl="0" w:tplc="057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A8557B0"/>
    <w:multiLevelType w:val="hybridMultilevel"/>
    <w:tmpl w:val="B13863E6"/>
    <w:lvl w:ilvl="0" w:tplc="D1CABE2E">
      <w:start w:val="1"/>
      <w:numFmt w:val="low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6" w15:restartNumberingAfterBreak="0">
    <w:nsid w:val="61C466BC"/>
    <w:multiLevelType w:val="hybridMultilevel"/>
    <w:tmpl w:val="46BC04F2"/>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15:restartNumberingAfterBreak="0">
    <w:nsid w:val="623A1DA0"/>
    <w:multiLevelType w:val="hybridMultilevel"/>
    <w:tmpl w:val="31E693D8"/>
    <w:lvl w:ilvl="0" w:tplc="1BEC863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8" w15:restartNumberingAfterBreak="0">
    <w:nsid w:val="63E50D39"/>
    <w:multiLevelType w:val="hybridMultilevel"/>
    <w:tmpl w:val="191CA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2519A6"/>
    <w:multiLevelType w:val="hybridMultilevel"/>
    <w:tmpl w:val="2970FFC8"/>
    <w:lvl w:ilvl="0" w:tplc="510EEB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688F0331"/>
    <w:multiLevelType w:val="hybridMultilevel"/>
    <w:tmpl w:val="35102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400F5E"/>
    <w:multiLevelType w:val="hybridMultilevel"/>
    <w:tmpl w:val="4372DBC0"/>
    <w:lvl w:ilvl="0" w:tplc="4AF87BD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CB3565E"/>
    <w:multiLevelType w:val="hybridMultilevel"/>
    <w:tmpl w:val="4EE29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152060"/>
    <w:multiLevelType w:val="hybridMultilevel"/>
    <w:tmpl w:val="9406360A"/>
    <w:lvl w:ilvl="0" w:tplc="8C1C850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15:restartNumberingAfterBreak="0">
    <w:nsid w:val="6D51180B"/>
    <w:multiLevelType w:val="multilevel"/>
    <w:tmpl w:val="DDA0044E"/>
    <w:lvl w:ilvl="0">
      <w:start w:val="1"/>
      <w:numFmt w:val="decimal"/>
      <w:lvlText w:val="%1."/>
      <w:lvlJc w:val="left"/>
      <w:pPr>
        <w:tabs>
          <w:tab w:val="num" w:pos="216"/>
        </w:tabs>
        <w:ind w:left="0" w:firstLine="0"/>
      </w:pPr>
      <w:rPr>
        <w:rFonts w:hint="default"/>
        <w:snapToGrid/>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6EBB5597"/>
    <w:multiLevelType w:val="hybridMultilevel"/>
    <w:tmpl w:val="DA4A0A7E"/>
    <w:lvl w:ilvl="0" w:tplc="389C0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0C80B26"/>
    <w:multiLevelType w:val="hybridMultilevel"/>
    <w:tmpl w:val="A74A2A9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73210605"/>
    <w:multiLevelType w:val="hybridMultilevel"/>
    <w:tmpl w:val="62E41B6C"/>
    <w:lvl w:ilvl="0" w:tplc="2E1422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3B12492"/>
    <w:multiLevelType w:val="hybridMultilevel"/>
    <w:tmpl w:val="44C0DB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45091E"/>
    <w:multiLevelType w:val="hybridMultilevel"/>
    <w:tmpl w:val="DC6E0296"/>
    <w:lvl w:ilvl="0" w:tplc="DEE6D63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0" w15:restartNumberingAfterBreak="0">
    <w:nsid w:val="7F9378CC"/>
    <w:multiLevelType w:val="hybridMultilevel"/>
    <w:tmpl w:val="880EEC8E"/>
    <w:lvl w:ilvl="0" w:tplc="9F2CDE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34"/>
  </w:num>
  <w:num w:numId="6">
    <w:abstractNumId w:val="48"/>
  </w:num>
  <w:num w:numId="7">
    <w:abstractNumId w:val="51"/>
  </w:num>
  <w:num w:numId="8">
    <w:abstractNumId w:val="57"/>
  </w:num>
  <w:num w:numId="9">
    <w:abstractNumId w:val="20"/>
  </w:num>
  <w:num w:numId="10">
    <w:abstractNumId w:val="13"/>
  </w:num>
  <w:num w:numId="11">
    <w:abstractNumId w:val="55"/>
  </w:num>
  <w:num w:numId="12">
    <w:abstractNumId w:val="37"/>
  </w:num>
  <w:num w:numId="13">
    <w:abstractNumId w:val="59"/>
  </w:num>
  <w:num w:numId="14">
    <w:abstractNumId w:val="47"/>
  </w:num>
  <w:num w:numId="15">
    <w:abstractNumId w:val="40"/>
  </w:num>
  <w:num w:numId="16">
    <w:abstractNumId w:val="53"/>
  </w:num>
  <w:num w:numId="17">
    <w:abstractNumId w:val="45"/>
  </w:num>
  <w:num w:numId="18">
    <w:abstractNumId w:val="42"/>
  </w:num>
  <w:num w:numId="19">
    <w:abstractNumId w:val="19"/>
  </w:num>
  <w:num w:numId="20">
    <w:abstractNumId w:val="33"/>
  </w:num>
  <w:num w:numId="21">
    <w:abstractNumId w:val="16"/>
  </w:num>
  <w:num w:numId="22">
    <w:abstractNumId w:val="11"/>
  </w:num>
  <w:num w:numId="23">
    <w:abstractNumId w:val="12"/>
  </w:num>
  <w:num w:numId="24">
    <w:abstractNumId w:val="12"/>
    <w:lvlOverride w:ilvl="0">
      <w:lvl w:ilvl="0">
        <w:numFmt w:val="lowerLetter"/>
        <w:lvlText w:val="%1."/>
        <w:lvlJc w:val="left"/>
        <w:pPr>
          <w:tabs>
            <w:tab w:val="num" w:pos="288"/>
          </w:tabs>
          <w:ind w:left="1584" w:hanging="216"/>
        </w:pPr>
        <w:rPr>
          <w:snapToGrid/>
          <w:sz w:val="24"/>
          <w:szCs w:val="24"/>
        </w:rPr>
      </w:lvl>
    </w:lvlOverride>
  </w:num>
  <w:num w:numId="25">
    <w:abstractNumId w:val="14"/>
  </w:num>
  <w:num w:numId="26">
    <w:abstractNumId w:val="17"/>
  </w:num>
  <w:num w:numId="27">
    <w:abstractNumId w:val="44"/>
  </w:num>
  <w:num w:numId="28">
    <w:abstractNumId w:val="49"/>
  </w:num>
  <w:num w:numId="29">
    <w:abstractNumId w:val="26"/>
  </w:num>
  <w:num w:numId="30">
    <w:abstractNumId w:val="56"/>
  </w:num>
  <w:num w:numId="31">
    <w:abstractNumId w:val="18"/>
  </w:num>
  <w:num w:numId="32">
    <w:abstractNumId w:val="22"/>
  </w:num>
  <w:num w:numId="33">
    <w:abstractNumId w:val="30"/>
  </w:num>
  <w:num w:numId="34">
    <w:abstractNumId w:val="54"/>
  </w:num>
  <w:num w:numId="35">
    <w:abstractNumId w:val="35"/>
  </w:num>
  <w:num w:numId="36">
    <w:abstractNumId w:val="50"/>
  </w:num>
  <w:num w:numId="37">
    <w:abstractNumId w:val="10"/>
  </w:num>
  <w:num w:numId="38">
    <w:abstractNumId w:val="5"/>
  </w:num>
  <w:num w:numId="39">
    <w:abstractNumId w:val="6"/>
  </w:num>
  <w:num w:numId="40">
    <w:abstractNumId w:val="39"/>
  </w:num>
  <w:num w:numId="41">
    <w:abstractNumId w:val="2"/>
  </w:num>
  <w:num w:numId="42">
    <w:abstractNumId w:val="9"/>
  </w:num>
  <w:num w:numId="43">
    <w:abstractNumId w:val="7"/>
  </w:num>
  <w:num w:numId="44">
    <w:abstractNumId w:val="8"/>
  </w:num>
  <w:num w:numId="45">
    <w:abstractNumId w:val="29"/>
  </w:num>
  <w:num w:numId="46">
    <w:abstractNumId w:val="32"/>
  </w:num>
  <w:num w:numId="47">
    <w:abstractNumId w:val="38"/>
  </w:num>
  <w:num w:numId="48">
    <w:abstractNumId w:val="15"/>
  </w:num>
  <w:num w:numId="49">
    <w:abstractNumId w:val="60"/>
  </w:num>
  <w:num w:numId="50">
    <w:abstractNumId w:val="23"/>
  </w:num>
  <w:num w:numId="51">
    <w:abstractNumId w:val="43"/>
  </w:num>
  <w:num w:numId="52">
    <w:abstractNumId w:val="25"/>
  </w:num>
  <w:num w:numId="53">
    <w:abstractNumId w:val="36"/>
  </w:num>
  <w:num w:numId="54">
    <w:abstractNumId w:val="41"/>
  </w:num>
  <w:num w:numId="55">
    <w:abstractNumId w:val="58"/>
  </w:num>
  <w:num w:numId="56">
    <w:abstractNumId w:val="21"/>
  </w:num>
  <w:num w:numId="57">
    <w:abstractNumId w:val="27"/>
  </w:num>
  <w:num w:numId="58">
    <w:abstractNumId w:val="28"/>
  </w:num>
  <w:num w:numId="59">
    <w:abstractNumId w:val="52"/>
  </w:num>
  <w:num w:numId="60">
    <w:abstractNumId w:val="31"/>
  </w:num>
  <w:num w:numId="61">
    <w:abstractNumId w:val="46"/>
  </w:num>
  <w:num w:numId="62">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70"/>
    <w:rsid w:val="000305FE"/>
    <w:rsid w:val="00053894"/>
    <w:rsid w:val="000560EC"/>
    <w:rsid w:val="00060BE6"/>
    <w:rsid w:val="000857A0"/>
    <w:rsid w:val="00087BD0"/>
    <w:rsid w:val="000E73DD"/>
    <w:rsid w:val="000F3290"/>
    <w:rsid w:val="00100D0F"/>
    <w:rsid w:val="00200766"/>
    <w:rsid w:val="002735CE"/>
    <w:rsid w:val="002A62BC"/>
    <w:rsid w:val="002C1B9F"/>
    <w:rsid w:val="003169A7"/>
    <w:rsid w:val="00340744"/>
    <w:rsid w:val="003515AE"/>
    <w:rsid w:val="00367746"/>
    <w:rsid w:val="003760C6"/>
    <w:rsid w:val="003932DC"/>
    <w:rsid w:val="004113D5"/>
    <w:rsid w:val="00414169"/>
    <w:rsid w:val="004250F3"/>
    <w:rsid w:val="00425D31"/>
    <w:rsid w:val="00431CD5"/>
    <w:rsid w:val="00442D09"/>
    <w:rsid w:val="00447770"/>
    <w:rsid w:val="004C244F"/>
    <w:rsid w:val="004D2FAF"/>
    <w:rsid w:val="0050322C"/>
    <w:rsid w:val="005048E8"/>
    <w:rsid w:val="005118B9"/>
    <w:rsid w:val="00511E54"/>
    <w:rsid w:val="00540D94"/>
    <w:rsid w:val="00582B85"/>
    <w:rsid w:val="005D07AA"/>
    <w:rsid w:val="00612EBC"/>
    <w:rsid w:val="006843D4"/>
    <w:rsid w:val="006B1B46"/>
    <w:rsid w:val="006B57AC"/>
    <w:rsid w:val="006C4CEC"/>
    <w:rsid w:val="007D63B5"/>
    <w:rsid w:val="007F3204"/>
    <w:rsid w:val="00891813"/>
    <w:rsid w:val="008E62DE"/>
    <w:rsid w:val="00900069"/>
    <w:rsid w:val="0093229E"/>
    <w:rsid w:val="009D3B2E"/>
    <w:rsid w:val="00AA7864"/>
    <w:rsid w:val="00AB0214"/>
    <w:rsid w:val="00B5652C"/>
    <w:rsid w:val="00B97B31"/>
    <w:rsid w:val="00BB4ECE"/>
    <w:rsid w:val="00CC6CFD"/>
    <w:rsid w:val="00D20137"/>
    <w:rsid w:val="00D246E2"/>
    <w:rsid w:val="00D314A5"/>
    <w:rsid w:val="00DD0213"/>
    <w:rsid w:val="00DF1DB6"/>
    <w:rsid w:val="00E011EE"/>
    <w:rsid w:val="00E21BB0"/>
    <w:rsid w:val="00E37D21"/>
    <w:rsid w:val="00E5208B"/>
    <w:rsid w:val="00E7251A"/>
    <w:rsid w:val="00E75163"/>
    <w:rsid w:val="00E8074E"/>
    <w:rsid w:val="00E870DC"/>
    <w:rsid w:val="00E955DF"/>
    <w:rsid w:val="00EB6BA5"/>
    <w:rsid w:val="00EB70E0"/>
    <w:rsid w:val="00ED6A2F"/>
    <w:rsid w:val="00EE5C68"/>
    <w:rsid w:val="00F0515D"/>
    <w:rsid w:val="00F063C6"/>
    <w:rsid w:val="00F6437D"/>
    <w:rsid w:val="00F66D06"/>
    <w:rsid w:val="00F76FF4"/>
    <w:rsid w:val="00FB2F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B2E79-A67F-4BB6-AA95-8D8169C0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770"/>
    <w:rPr>
      <w:rFonts w:ascii="Calibri" w:eastAsia="Calibri" w:hAnsi="Calibri" w:cs="Times New Roman"/>
    </w:rPr>
  </w:style>
  <w:style w:type="paragraph" w:styleId="Heading1">
    <w:name w:val="heading 1"/>
    <w:basedOn w:val="Normal"/>
    <w:next w:val="Normal"/>
    <w:link w:val="Heading1Char"/>
    <w:uiPriority w:val="9"/>
    <w:qFormat/>
    <w:rsid w:val="000F3290"/>
    <w:pPr>
      <w:overflowPunct w:val="0"/>
      <w:autoSpaceDE w:val="0"/>
      <w:autoSpaceDN w:val="0"/>
      <w:adjustRightInd w:val="0"/>
      <w:spacing w:after="0" w:line="240" w:lineRule="auto"/>
      <w:textAlignment w:val="baseline"/>
      <w:outlineLvl w:val="0"/>
    </w:pPr>
    <w:rPr>
      <w:rFonts w:ascii="Times New Roman" w:eastAsia="Times New Roman" w:hAnsi="Times New Roman"/>
      <w:noProof/>
      <w:sz w:val="20"/>
      <w:szCs w:val="20"/>
    </w:rPr>
  </w:style>
  <w:style w:type="paragraph" w:styleId="Heading2">
    <w:name w:val="heading 2"/>
    <w:basedOn w:val="Normal"/>
    <w:next w:val="Normal"/>
    <w:link w:val="Heading2Char"/>
    <w:uiPriority w:val="9"/>
    <w:qFormat/>
    <w:rsid w:val="000F3290"/>
    <w:pPr>
      <w:overflowPunct w:val="0"/>
      <w:autoSpaceDE w:val="0"/>
      <w:autoSpaceDN w:val="0"/>
      <w:adjustRightInd w:val="0"/>
      <w:spacing w:after="0" w:line="240" w:lineRule="auto"/>
      <w:textAlignment w:val="baseline"/>
      <w:outlineLvl w:val="1"/>
    </w:pPr>
    <w:rPr>
      <w:rFonts w:ascii="Times New Roman" w:eastAsia="Times New Roman" w:hAnsi="Times New Roman"/>
      <w:noProof/>
      <w:sz w:val="20"/>
      <w:szCs w:val="20"/>
    </w:rPr>
  </w:style>
  <w:style w:type="paragraph" w:styleId="Heading3">
    <w:name w:val="heading 3"/>
    <w:basedOn w:val="Normal"/>
    <w:next w:val="Normal"/>
    <w:link w:val="Heading3Char"/>
    <w:uiPriority w:val="9"/>
    <w:qFormat/>
    <w:rsid w:val="000F3290"/>
    <w:pPr>
      <w:overflowPunct w:val="0"/>
      <w:autoSpaceDE w:val="0"/>
      <w:autoSpaceDN w:val="0"/>
      <w:adjustRightInd w:val="0"/>
      <w:spacing w:after="0" w:line="240" w:lineRule="auto"/>
      <w:textAlignment w:val="baseline"/>
      <w:outlineLvl w:val="2"/>
    </w:pPr>
    <w:rPr>
      <w:rFonts w:ascii="Times New Roman" w:eastAsia="Times New Roman" w:hAnsi="Times New Roman"/>
      <w:noProof/>
      <w:sz w:val="20"/>
      <w:szCs w:val="20"/>
    </w:rPr>
  </w:style>
  <w:style w:type="paragraph" w:styleId="Heading4">
    <w:name w:val="heading 4"/>
    <w:basedOn w:val="Normal"/>
    <w:next w:val="Normal"/>
    <w:link w:val="Heading4Char"/>
    <w:uiPriority w:val="9"/>
    <w:qFormat/>
    <w:rsid w:val="000F3290"/>
    <w:pPr>
      <w:overflowPunct w:val="0"/>
      <w:autoSpaceDE w:val="0"/>
      <w:autoSpaceDN w:val="0"/>
      <w:adjustRightInd w:val="0"/>
      <w:spacing w:after="0" w:line="240" w:lineRule="auto"/>
      <w:textAlignment w:val="baseline"/>
      <w:outlineLvl w:val="3"/>
    </w:pPr>
    <w:rPr>
      <w:rFonts w:ascii="Times New Roman" w:eastAsia="Times New Roman" w:hAnsi="Times New Roman"/>
      <w:noProof/>
      <w:sz w:val="20"/>
      <w:szCs w:val="20"/>
    </w:rPr>
  </w:style>
  <w:style w:type="paragraph" w:styleId="Heading5">
    <w:name w:val="heading 5"/>
    <w:basedOn w:val="Normal"/>
    <w:next w:val="Normal"/>
    <w:link w:val="Heading5Char"/>
    <w:uiPriority w:val="9"/>
    <w:qFormat/>
    <w:rsid w:val="000F3290"/>
    <w:pPr>
      <w:overflowPunct w:val="0"/>
      <w:autoSpaceDE w:val="0"/>
      <w:autoSpaceDN w:val="0"/>
      <w:adjustRightInd w:val="0"/>
      <w:spacing w:after="0" w:line="240" w:lineRule="auto"/>
      <w:textAlignment w:val="baseline"/>
      <w:outlineLvl w:val="4"/>
    </w:pPr>
    <w:rPr>
      <w:rFonts w:ascii="Times New Roman" w:eastAsia="Times New Roman" w:hAnsi="Times New Roman"/>
      <w:noProof/>
      <w:sz w:val="20"/>
      <w:szCs w:val="20"/>
    </w:rPr>
  </w:style>
  <w:style w:type="paragraph" w:styleId="Heading6">
    <w:name w:val="heading 6"/>
    <w:basedOn w:val="Normal"/>
    <w:next w:val="Normal"/>
    <w:link w:val="Heading6Char"/>
    <w:uiPriority w:val="9"/>
    <w:qFormat/>
    <w:rsid w:val="000F3290"/>
    <w:pPr>
      <w:overflowPunct w:val="0"/>
      <w:autoSpaceDE w:val="0"/>
      <w:autoSpaceDN w:val="0"/>
      <w:adjustRightInd w:val="0"/>
      <w:spacing w:after="0" w:line="240" w:lineRule="auto"/>
      <w:textAlignment w:val="baseline"/>
      <w:outlineLvl w:val="5"/>
    </w:pPr>
    <w:rPr>
      <w:rFonts w:ascii="Times New Roman" w:eastAsia="Times New Roman" w:hAnsi="Times New Roman"/>
      <w:noProof/>
      <w:sz w:val="20"/>
      <w:szCs w:val="20"/>
    </w:rPr>
  </w:style>
  <w:style w:type="paragraph" w:styleId="Heading7">
    <w:name w:val="heading 7"/>
    <w:basedOn w:val="Normal"/>
    <w:next w:val="Normal"/>
    <w:link w:val="Heading7Char"/>
    <w:uiPriority w:val="9"/>
    <w:qFormat/>
    <w:rsid w:val="000F3290"/>
    <w:pPr>
      <w:overflowPunct w:val="0"/>
      <w:autoSpaceDE w:val="0"/>
      <w:autoSpaceDN w:val="0"/>
      <w:adjustRightInd w:val="0"/>
      <w:spacing w:after="0" w:line="240" w:lineRule="auto"/>
      <w:textAlignment w:val="baseline"/>
      <w:outlineLvl w:val="6"/>
    </w:pPr>
    <w:rPr>
      <w:rFonts w:ascii="Times New Roman" w:eastAsia="Times New Roman" w:hAnsi="Times New Roman"/>
      <w:noProof/>
      <w:sz w:val="20"/>
      <w:szCs w:val="20"/>
    </w:rPr>
  </w:style>
  <w:style w:type="paragraph" w:styleId="Heading8">
    <w:name w:val="heading 8"/>
    <w:basedOn w:val="Normal"/>
    <w:next w:val="Normal"/>
    <w:link w:val="Heading8Char"/>
    <w:uiPriority w:val="9"/>
    <w:qFormat/>
    <w:rsid w:val="000F3290"/>
    <w:pPr>
      <w:overflowPunct w:val="0"/>
      <w:autoSpaceDE w:val="0"/>
      <w:autoSpaceDN w:val="0"/>
      <w:adjustRightInd w:val="0"/>
      <w:spacing w:after="0" w:line="240" w:lineRule="auto"/>
      <w:textAlignment w:val="baseline"/>
      <w:outlineLvl w:val="7"/>
    </w:pPr>
    <w:rPr>
      <w:rFonts w:ascii="Times New Roman" w:eastAsia="Times New Roman" w:hAnsi="Times New Roman"/>
      <w:noProof/>
      <w:sz w:val="20"/>
      <w:szCs w:val="20"/>
    </w:rPr>
  </w:style>
  <w:style w:type="paragraph" w:styleId="Heading9">
    <w:name w:val="heading 9"/>
    <w:basedOn w:val="Normal"/>
    <w:next w:val="Normal"/>
    <w:link w:val="Heading9Char"/>
    <w:uiPriority w:val="9"/>
    <w:qFormat/>
    <w:rsid w:val="000F3290"/>
    <w:pPr>
      <w:overflowPunct w:val="0"/>
      <w:autoSpaceDE w:val="0"/>
      <w:autoSpaceDN w:val="0"/>
      <w:adjustRightInd w:val="0"/>
      <w:spacing w:after="0" w:line="240" w:lineRule="auto"/>
      <w:textAlignment w:val="baseline"/>
      <w:outlineLvl w:val="8"/>
    </w:pPr>
    <w:rPr>
      <w:rFonts w:ascii="Times New Roman" w:eastAsia="Times New Roman" w:hAnsi="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7770"/>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447770"/>
    <w:rPr>
      <w:rFonts w:ascii="Calibri" w:eastAsia="Times New Roman" w:hAnsi="Calibri" w:cs="Times New Roman"/>
    </w:rPr>
  </w:style>
  <w:style w:type="character" w:styleId="Hyperlink">
    <w:name w:val="Hyperlink"/>
    <w:basedOn w:val="DefaultParagraphFont"/>
    <w:unhideWhenUsed/>
    <w:rsid w:val="00447770"/>
    <w:rPr>
      <w:color w:val="0000FF"/>
      <w:u w:val="single"/>
    </w:rPr>
  </w:style>
  <w:style w:type="paragraph" w:styleId="BodyTextIndent">
    <w:name w:val="Body Text Indent"/>
    <w:basedOn w:val="Normal"/>
    <w:link w:val="BodyTextIndentChar"/>
    <w:rsid w:val="00E955DF"/>
    <w:pPr>
      <w:spacing w:after="0" w:line="480" w:lineRule="auto"/>
      <w:ind w:left="284" w:firstLine="567"/>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E955DF"/>
    <w:rPr>
      <w:rFonts w:ascii="Times New Roman" w:eastAsia="Times New Roman" w:hAnsi="Times New Roman" w:cs="Times New Roman"/>
      <w:sz w:val="24"/>
      <w:szCs w:val="20"/>
    </w:rPr>
  </w:style>
  <w:style w:type="character" w:customStyle="1" w:styleId="ListParagraphChar">
    <w:name w:val="List Paragraph Char"/>
    <w:link w:val="ListParagraph"/>
    <w:uiPriority w:val="34"/>
    <w:rsid w:val="00E5208B"/>
    <w:rPr>
      <w:rFonts w:ascii="Calibri" w:eastAsia="Calibri" w:hAnsi="Calibri"/>
      <w:lang w:val="id-ID"/>
    </w:rPr>
  </w:style>
  <w:style w:type="paragraph" w:styleId="ListParagraph">
    <w:name w:val="List Paragraph"/>
    <w:basedOn w:val="Normal"/>
    <w:link w:val="ListParagraphChar"/>
    <w:uiPriority w:val="34"/>
    <w:qFormat/>
    <w:rsid w:val="00E5208B"/>
    <w:pPr>
      <w:ind w:left="720"/>
    </w:pPr>
    <w:rPr>
      <w:rFonts w:cstheme="minorBidi"/>
      <w:lang w:val="id-ID"/>
    </w:rPr>
  </w:style>
  <w:style w:type="paragraph" w:styleId="Header">
    <w:name w:val="header"/>
    <w:basedOn w:val="Normal"/>
    <w:link w:val="HeaderChar"/>
    <w:uiPriority w:val="99"/>
    <w:unhideWhenUsed/>
    <w:rsid w:val="00E52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08B"/>
    <w:rPr>
      <w:rFonts w:ascii="Calibri" w:eastAsia="Calibri" w:hAnsi="Calibri" w:cs="Times New Roman"/>
    </w:rPr>
  </w:style>
  <w:style w:type="paragraph" w:styleId="Footer">
    <w:name w:val="footer"/>
    <w:basedOn w:val="Normal"/>
    <w:link w:val="FooterChar"/>
    <w:uiPriority w:val="99"/>
    <w:unhideWhenUsed/>
    <w:rsid w:val="00E52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08B"/>
    <w:rPr>
      <w:rFonts w:ascii="Calibri" w:eastAsia="Calibri" w:hAnsi="Calibri" w:cs="Times New Roman"/>
    </w:rPr>
  </w:style>
  <w:style w:type="paragraph" w:customStyle="1" w:styleId="Default">
    <w:name w:val="Default"/>
    <w:rsid w:val="00E5208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E52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08B"/>
    <w:rPr>
      <w:rFonts w:ascii="Tahoma" w:eastAsia="Calibri" w:hAnsi="Tahoma" w:cs="Tahoma"/>
      <w:sz w:val="16"/>
      <w:szCs w:val="16"/>
    </w:rPr>
  </w:style>
  <w:style w:type="character" w:customStyle="1" w:styleId="hps">
    <w:name w:val="hps"/>
    <w:basedOn w:val="DefaultParagraphFont"/>
    <w:rsid w:val="00E5208B"/>
  </w:style>
  <w:style w:type="character" w:styleId="PageNumber">
    <w:name w:val="page number"/>
    <w:basedOn w:val="DefaultParagraphFont"/>
    <w:rsid w:val="00E5208B"/>
  </w:style>
  <w:style w:type="paragraph" w:customStyle="1" w:styleId="EjournalHeading1">
    <w:name w:val="Ejournal_Heading1"/>
    <w:basedOn w:val="Normal"/>
    <w:rsid w:val="00E5208B"/>
    <w:pPr>
      <w:numPr>
        <w:numId w:val="45"/>
      </w:numPr>
      <w:spacing w:before="240" w:after="120" w:line="240" w:lineRule="auto"/>
      <w:jc w:val="both"/>
    </w:pPr>
    <w:rPr>
      <w:rFonts w:eastAsia="Times New Roman"/>
      <w:b/>
      <w:szCs w:val="24"/>
    </w:rPr>
  </w:style>
  <w:style w:type="paragraph" w:customStyle="1" w:styleId="EjournalHeading3">
    <w:name w:val="Ejournal_Heading3"/>
    <w:basedOn w:val="Normal"/>
    <w:autoRedefine/>
    <w:rsid w:val="00E5208B"/>
    <w:pPr>
      <w:numPr>
        <w:ilvl w:val="2"/>
        <w:numId w:val="45"/>
      </w:numPr>
      <w:spacing w:before="240" w:after="120" w:line="240" w:lineRule="auto"/>
      <w:jc w:val="both"/>
    </w:pPr>
    <w:rPr>
      <w:rFonts w:eastAsia="Times New Roman"/>
      <w:b/>
      <w:szCs w:val="24"/>
    </w:rPr>
  </w:style>
  <w:style w:type="paragraph" w:customStyle="1" w:styleId="EjournalHeading2">
    <w:name w:val="Ejournal_Heading2"/>
    <w:basedOn w:val="Normal"/>
    <w:rsid w:val="00E5208B"/>
    <w:pPr>
      <w:numPr>
        <w:ilvl w:val="1"/>
        <w:numId w:val="45"/>
      </w:numPr>
      <w:spacing w:before="240" w:after="120" w:line="240" w:lineRule="auto"/>
    </w:pPr>
    <w:rPr>
      <w:rFonts w:eastAsia="Times New Roman"/>
      <w:b/>
      <w:szCs w:val="24"/>
    </w:rPr>
  </w:style>
  <w:style w:type="character" w:customStyle="1" w:styleId="gt-ft-text">
    <w:name w:val="gt-ft-text"/>
    <w:basedOn w:val="DefaultParagraphFont"/>
    <w:rsid w:val="00E5208B"/>
  </w:style>
  <w:style w:type="table" w:styleId="TableGrid">
    <w:name w:val="Table Grid"/>
    <w:basedOn w:val="TableNormal"/>
    <w:rsid w:val="00060BE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F3290"/>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uiPriority w:val="9"/>
    <w:rsid w:val="000F3290"/>
    <w:rPr>
      <w:rFonts w:ascii="Times New Roman" w:eastAsia="Times New Roman" w:hAnsi="Times New Roman" w:cs="Times New Roman"/>
      <w:noProof/>
      <w:sz w:val="20"/>
      <w:szCs w:val="20"/>
    </w:rPr>
  </w:style>
  <w:style w:type="character" w:customStyle="1" w:styleId="Heading3Char">
    <w:name w:val="Heading 3 Char"/>
    <w:basedOn w:val="DefaultParagraphFont"/>
    <w:link w:val="Heading3"/>
    <w:uiPriority w:val="9"/>
    <w:rsid w:val="000F3290"/>
    <w:rPr>
      <w:rFonts w:ascii="Times New Roman" w:eastAsia="Times New Roman" w:hAnsi="Times New Roman" w:cs="Times New Roman"/>
      <w:noProof/>
      <w:sz w:val="20"/>
      <w:szCs w:val="20"/>
    </w:rPr>
  </w:style>
  <w:style w:type="character" w:customStyle="1" w:styleId="Heading4Char">
    <w:name w:val="Heading 4 Char"/>
    <w:basedOn w:val="DefaultParagraphFont"/>
    <w:link w:val="Heading4"/>
    <w:uiPriority w:val="9"/>
    <w:rsid w:val="000F3290"/>
    <w:rPr>
      <w:rFonts w:ascii="Times New Roman" w:eastAsia="Times New Roman" w:hAnsi="Times New Roman" w:cs="Times New Roman"/>
      <w:noProof/>
      <w:sz w:val="20"/>
      <w:szCs w:val="20"/>
    </w:rPr>
  </w:style>
  <w:style w:type="character" w:customStyle="1" w:styleId="Heading5Char">
    <w:name w:val="Heading 5 Char"/>
    <w:basedOn w:val="DefaultParagraphFont"/>
    <w:link w:val="Heading5"/>
    <w:uiPriority w:val="9"/>
    <w:rsid w:val="000F3290"/>
    <w:rPr>
      <w:rFonts w:ascii="Times New Roman" w:eastAsia="Times New Roman" w:hAnsi="Times New Roman" w:cs="Times New Roman"/>
      <w:noProof/>
      <w:sz w:val="20"/>
      <w:szCs w:val="20"/>
    </w:rPr>
  </w:style>
  <w:style w:type="character" w:customStyle="1" w:styleId="Heading6Char">
    <w:name w:val="Heading 6 Char"/>
    <w:basedOn w:val="DefaultParagraphFont"/>
    <w:link w:val="Heading6"/>
    <w:uiPriority w:val="9"/>
    <w:rsid w:val="000F3290"/>
    <w:rPr>
      <w:rFonts w:ascii="Times New Roman" w:eastAsia="Times New Roman" w:hAnsi="Times New Roman" w:cs="Times New Roman"/>
      <w:noProof/>
      <w:sz w:val="20"/>
      <w:szCs w:val="20"/>
    </w:rPr>
  </w:style>
  <w:style w:type="character" w:customStyle="1" w:styleId="Heading7Char">
    <w:name w:val="Heading 7 Char"/>
    <w:basedOn w:val="DefaultParagraphFont"/>
    <w:link w:val="Heading7"/>
    <w:uiPriority w:val="9"/>
    <w:rsid w:val="000F3290"/>
    <w:rPr>
      <w:rFonts w:ascii="Times New Roman" w:eastAsia="Times New Roman" w:hAnsi="Times New Roman" w:cs="Times New Roman"/>
      <w:noProof/>
      <w:sz w:val="20"/>
      <w:szCs w:val="20"/>
    </w:rPr>
  </w:style>
  <w:style w:type="character" w:customStyle="1" w:styleId="Heading8Char">
    <w:name w:val="Heading 8 Char"/>
    <w:basedOn w:val="DefaultParagraphFont"/>
    <w:link w:val="Heading8"/>
    <w:uiPriority w:val="9"/>
    <w:rsid w:val="000F3290"/>
    <w:rPr>
      <w:rFonts w:ascii="Times New Roman" w:eastAsia="Times New Roman" w:hAnsi="Times New Roman" w:cs="Times New Roman"/>
      <w:noProof/>
      <w:sz w:val="20"/>
      <w:szCs w:val="20"/>
    </w:rPr>
  </w:style>
  <w:style w:type="character" w:customStyle="1" w:styleId="Heading9Char">
    <w:name w:val="Heading 9 Char"/>
    <w:basedOn w:val="DefaultParagraphFont"/>
    <w:link w:val="Heading9"/>
    <w:uiPriority w:val="9"/>
    <w:rsid w:val="000F3290"/>
    <w:rPr>
      <w:rFonts w:ascii="Times New Roman" w:eastAsia="Times New Roman" w:hAnsi="Times New Roman" w:cs="Times New Roman"/>
      <w:noProof/>
      <w:sz w:val="20"/>
      <w:szCs w:val="20"/>
    </w:rPr>
  </w:style>
  <w:style w:type="character" w:styleId="CommentReference">
    <w:name w:val="annotation reference"/>
    <w:basedOn w:val="DefaultParagraphFont"/>
    <w:uiPriority w:val="99"/>
    <w:semiHidden/>
    <w:unhideWhenUsed/>
    <w:rsid w:val="000F3290"/>
    <w:rPr>
      <w:sz w:val="16"/>
      <w:szCs w:val="16"/>
    </w:rPr>
  </w:style>
  <w:style w:type="paragraph" w:styleId="CommentText">
    <w:name w:val="annotation text"/>
    <w:basedOn w:val="Normal"/>
    <w:link w:val="CommentTextChar"/>
    <w:uiPriority w:val="99"/>
    <w:semiHidden/>
    <w:unhideWhenUsed/>
    <w:rsid w:val="000F3290"/>
    <w:pPr>
      <w:overflowPunct w:val="0"/>
      <w:autoSpaceDE w:val="0"/>
      <w:autoSpaceDN w:val="0"/>
      <w:adjustRightInd w:val="0"/>
      <w:spacing w:after="0" w:line="240" w:lineRule="auto"/>
      <w:textAlignment w:val="baseline"/>
    </w:pPr>
    <w:rPr>
      <w:rFonts w:ascii="Times New Roman" w:eastAsia="Times New Roman" w:hAnsi="Times New Roman"/>
      <w:noProof/>
      <w:sz w:val="20"/>
      <w:szCs w:val="20"/>
    </w:rPr>
  </w:style>
  <w:style w:type="character" w:customStyle="1" w:styleId="CommentTextChar">
    <w:name w:val="Comment Text Char"/>
    <w:basedOn w:val="DefaultParagraphFont"/>
    <w:link w:val="CommentText"/>
    <w:uiPriority w:val="99"/>
    <w:semiHidden/>
    <w:rsid w:val="000F3290"/>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0F3290"/>
    <w:rPr>
      <w:b/>
      <w:bCs/>
    </w:rPr>
  </w:style>
  <w:style w:type="character" w:customStyle="1" w:styleId="CommentSubjectChar">
    <w:name w:val="Comment Subject Char"/>
    <w:basedOn w:val="CommentTextChar"/>
    <w:link w:val="CommentSubject"/>
    <w:uiPriority w:val="99"/>
    <w:semiHidden/>
    <w:rsid w:val="000F3290"/>
    <w:rPr>
      <w:rFonts w:ascii="Times New Roman" w:eastAsia="Times New Roman" w:hAnsi="Times New Roman" w:cs="Times New Roman"/>
      <w:b/>
      <w:bCs/>
      <w:noProof/>
      <w:sz w:val="20"/>
      <w:szCs w:val="20"/>
    </w:rPr>
  </w:style>
  <w:style w:type="character" w:customStyle="1" w:styleId="small">
    <w:name w:val="small"/>
    <w:basedOn w:val="DefaultParagraphFont"/>
    <w:rsid w:val="000F3290"/>
  </w:style>
  <w:style w:type="paragraph" w:styleId="NormalWeb">
    <w:name w:val="Normal (Web)"/>
    <w:basedOn w:val="Normal"/>
    <w:uiPriority w:val="99"/>
    <w:unhideWhenUsed/>
    <w:rsid w:val="000F3290"/>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Strong">
    <w:name w:val="Strong"/>
    <w:basedOn w:val="DefaultParagraphFont"/>
    <w:uiPriority w:val="22"/>
    <w:qFormat/>
    <w:rsid w:val="000F3290"/>
    <w:rPr>
      <w:b/>
      <w:bCs/>
    </w:rPr>
  </w:style>
  <w:style w:type="character" w:styleId="Emphasis">
    <w:name w:val="Emphasis"/>
    <w:basedOn w:val="DefaultParagraphFont"/>
    <w:uiPriority w:val="20"/>
    <w:qFormat/>
    <w:rsid w:val="000F32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esyams.blogspot.com/2009/09/hakekat-kewirausahaa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hyoyahuud.blogspot.com/2011/09/arti-kewirausahaa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54963-E85D-4649-A118-40D48896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4402</Words>
  <Characters>25093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Viettel Corporation</Company>
  <LinksUpToDate>false</LinksUpToDate>
  <CharactersWithSpaces>29437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Se7ven</dc:creator>
  <cp:lastModifiedBy>Puskom</cp:lastModifiedBy>
  <cp:revision>2</cp:revision>
  <cp:lastPrinted>2017-08-18T03:35:00Z</cp:lastPrinted>
  <dcterms:created xsi:type="dcterms:W3CDTF">2017-08-18T03:36:00Z</dcterms:created>
  <dcterms:modified xsi:type="dcterms:W3CDTF">2017-08-18T03:36:00Z</dcterms:modified>
</cp:coreProperties>
</file>